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1E51" w14:textId="72FB4F52" w:rsidR="00722BBB" w:rsidRPr="00223320" w:rsidRDefault="00722BBB" w:rsidP="00223320">
      <w:pPr>
        <w:adjustRightInd w:val="0"/>
        <w:snapToGrid w:val="0"/>
        <w:spacing w:after="120"/>
        <w:jc w:val="center"/>
        <w:rPr>
          <w:rFonts w:asciiTheme="minorHAnsi" w:hAnsiTheme="minorHAnsi" w:cstheme="minorHAnsi"/>
          <w:b/>
          <w:color w:val="008080"/>
          <w:sz w:val="28"/>
          <w:szCs w:val="28"/>
        </w:rPr>
      </w:pPr>
      <w:r w:rsidRPr="00223320">
        <w:rPr>
          <w:rFonts w:asciiTheme="minorHAnsi" w:hAnsiTheme="minorHAnsi" w:cstheme="minorHAnsi"/>
          <w:b/>
          <w:color w:val="008080"/>
          <w:sz w:val="28"/>
          <w:szCs w:val="28"/>
        </w:rPr>
        <w:t>Bulletin d’inscription 20</w:t>
      </w:r>
      <w:r w:rsidR="00AA56DB" w:rsidRPr="00223320">
        <w:rPr>
          <w:rFonts w:asciiTheme="minorHAnsi" w:hAnsiTheme="minorHAnsi" w:cstheme="minorHAnsi"/>
          <w:b/>
          <w:color w:val="008080"/>
          <w:sz w:val="28"/>
          <w:szCs w:val="28"/>
        </w:rPr>
        <w:t>2</w:t>
      </w:r>
      <w:r w:rsidR="00842C37">
        <w:rPr>
          <w:rFonts w:asciiTheme="minorHAnsi" w:hAnsiTheme="minorHAnsi" w:cstheme="minorHAnsi"/>
          <w:b/>
          <w:color w:val="008080"/>
          <w:sz w:val="28"/>
          <w:szCs w:val="28"/>
        </w:rPr>
        <w:t>3</w:t>
      </w:r>
      <w:r w:rsidRPr="00223320">
        <w:rPr>
          <w:rFonts w:asciiTheme="minorHAnsi" w:hAnsiTheme="minorHAnsi" w:cstheme="minorHAnsi"/>
          <w:b/>
          <w:color w:val="008080"/>
          <w:sz w:val="28"/>
          <w:szCs w:val="28"/>
        </w:rPr>
        <w:t xml:space="preserve"> – </w:t>
      </w:r>
      <w:r w:rsidR="00413D44">
        <w:rPr>
          <w:rFonts w:asciiTheme="minorHAnsi" w:hAnsiTheme="minorHAnsi" w:cstheme="minorHAnsi"/>
          <w:b/>
          <w:color w:val="008080"/>
          <w:sz w:val="28"/>
          <w:szCs w:val="28"/>
        </w:rPr>
        <w:t>Les émotions au service de la relation</w:t>
      </w:r>
    </w:p>
    <w:p w14:paraId="175F583A" w14:textId="77777777" w:rsidR="00413D44" w:rsidRDefault="00722BBB" w:rsidP="0009270A">
      <w:pPr>
        <w:adjustRightInd w:val="0"/>
        <w:snapToGrid w:val="0"/>
        <w:ind w:left="0"/>
        <w:jc w:val="left"/>
        <w:rPr>
          <w:rFonts w:asciiTheme="minorHAnsi" w:hAnsiTheme="minorHAnsi" w:cstheme="minorHAnsi"/>
          <w:sz w:val="24"/>
          <w:szCs w:val="24"/>
        </w:rPr>
      </w:pPr>
      <w:r w:rsidRPr="00223320">
        <w:rPr>
          <w:rFonts w:asciiTheme="minorHAnsi" w:hAnsiTheme="minorHAnsi" w:cstheme="minorHAnsi"/>
          <w:sz w:val="24"/>
          <w:szCs w:val="24"/>
        </w:rPr>
        <w:t xml:space="preserve">Pour vous inscrire, merci de compléter ce bulletin LISIBLEMENT et de le renvoyer à </w:t>
      </w:r>
    </w:p>
    <w:p w14:paraId="0A670403" w14:textId="552213D3" w:rsidR="00722BBB" w:rsidRPr="00223320" w:rsidRDefault="00722BBB" w:rsidP="0009270A">
      <w:pPr>
        <w:adjustRightInd w:val="0"/>
        <w:snapToGrid w:val="0"/>
        <w:ind w:left="0"/>
        <w:jc w:val="left"/>
        <w:rPr>
          <w:rFonts w:asciiTheme="minorHAnsi" w:hAnsiTheme="minorHAnsi" w:cstheme="minorHAnsi"/>
          <w:sz w:val="24"/>
          <w:szCs w:val="24"/>
        </w:rPr>
      </w:pPr>
      <w:r w:rsidRPr="00D3712E">
        <w:rPr>
          <w:rFonts w:asciiTheme="minorHAnsi" w:hAnsiTheme="minorHAnsi" w:cstheme="minorHAnsi"/>
          <w:b/>
          <w:sz w:val="24"/>
          <w:szCs w:val="24"/>
        </w:rPr>
        <w:t>AT Conseil, Le Bourg, 69840 Cenves</w:t>
      </w:r>
      <w:r w:rsidR="00BA33E7">
        <w:rPr>
          <w:rFonts w:asciiTheme="minorHAnsi" w:hAnsiTheme="minorHAnsi" w:cstheme="minorHAnsi"/>
          <w:b/>
          <w:sz w:val="24"/>
          <w:szCs w:val="24"/>
        </w:rPr>
        <w:t xml:space="preserve"> </w:t>
      </w:r>
      <w:r w:rsidR="00BA33E7" w:rsidRPr="00BA33E7">
        <w:rPr>
          <w:rFonts w:asciiTheme="minorHAnsi" w:hAnsiTheme="minorHAnsi" w:cstheme="minorHAnsi"/>
          <w:bCs/>
          <w:sz w:val="24"/>
          <w:szCs w:val="24"/>
        </w:rPr>
        <w:t>ou à</w:t>
      </w:r>
      <w:r w:rsidR="00BA33E7">
        <w:rPr>
          <w:rFonts w:asciiTheme="minorHAnsi" w:hAnsiTheme="minorHAnsi" w:cstheme="minorHAnsi"/>
          <w:b/>
          <w:sz w:val="24"/>
          <w:szCs w:val="24"/>
        </w:rPr>
        <w:t xml:space="preserve"> contact@atconseil.com</w:t>
      </w:r>
    </w:p>
    <w:p w14:paraId="2D11A0DC" w14:textId="7B9EFDD0" w:rsidR="00722BBB" w:rsidRPr="00223320" w:rsidRDefault="00722BBB" w:rsidP="00D3712E">
      <w:pPr>
        <w:pBdr>
          <w:top w:val="single" w:sz="4" w:space="1" w:color="auto"/>
          <w:left w:val="single" w:sz="4" w:space="4" w:color="auto"/>
          <w:bottom w:val="single" w:sz="4" w:space="1" w:color="auto"/>
          <w:right w:val="single" w:sz="4" w:space="4" w:color="auto"/>
        </w:pBdr>
        <w:adjustRightInd w:val="0"/>
        <w:snapToGrid w:val="0"/>
        <w:spacing w:before="120" w:line="360" w:lineRule="auto"/>
        <w:ind w:left="0"/>
        <w:rPr>
          <w:rFonts w:asciiTheme="minorHAnsi" w:hAnsiTheme="minorHAnsi" w:cstheme="minorHAnsi"/>
          <w:sz w:val="22"/>
          <w:szCs w:val="22"/>
        </w:rPr>
      </w:pPr>
      <w:r w:rsidRPr="00223320">
        <w:rPr>
          <w:rFonts w:asciiTheme="minorHAnsi" w:hAnsiTheme="minorHAnsi" w:cstheme="minorHAnsi"/>
          <w:sz w:val="22"/>
          <w:szCs w:val="22"/>
        </w:rPr>
        <w:t>Nom :</w:t>
      </w:r>
      <w:r w:rsidR="0009270A" w:rsidRPr="00223320">
        <w:rPr>
          <w:rFonts w:asciiTheme="minorHAnsi" w:hAnsiTheme="minorHAnsi" w:cstheme="minorHAnsi"/>
          <w:sz w:val="22"/>
          <w:szCs w:val="22"/>
        </w:rPr>
        <w:tab/>
      </w:r>
      <w:sdt>
        <w:sdtPr>
          <w:rPr>
            <w:rFonts w:asciiTheme="minorHAnsi" w:hAnsiTheme="minorHAnsi" w:cstheme="minorHAnsi"/>
            <w:sz w:val="22"/>
            <w:szCs w:val="22"/>
          </w:rPr>
          <w:id w:val="1184939341"/>
          <w:placeholder>
            <w:docPart w:val="C16D446A06124D279F6F470D1BA6CDF5"/>
          </w:placeholder>
          <w:showingPlcHdr/>
        </w:sdtPr>
        <w:sdtContent>
          <w:permStart w:id="2051360585" w:edGrp="everyone"/>
          <w:r w:rsidR="004D361C">
            <w:rPr>
              <w:rFonts w:cstheme="minorHAnsi"/>
            </w:rPr>
            <w:tab/>
          </w:r>
          <w:r w:rsidR="004D361C" w:rsidRPr="00224E86">
            <w:rPr>
              <w:rStyle w:val="Textedelespacerserv"/>
            </w:rPr>
            <w:t>Cliquez ou appuyez ici pour entrer du texte.</w:t>
          </w:r>
          <w:permEnd w:id="2051360585"/>
        </w:sdtContent>
      </w:sdt>
      <w:r w:rsidRPr="00223320">
        <w:rPr>
          <w:rFonts w:asciiTheme="minorHAnsi" w:hAnsiTheme="minorHAnsi" w:cstheme="minorHAnsi"/>
          <w:sz w:val="22"/>
          <w:szCs w:val="22"/>
        </w:rPr>
        <w:t>Prénom</w:t>
      </w:r>
      <w:r w:rsidR="0009270A" w:rsidRPr="00223320">
        <w:rPr>
          <w:rFonts w:asciiTheme="minorHAnsi" w:hAnsiTheme="minorHAnsi" w:cstheme="minorHAnsi"/>
          <w:sz w:val="22"/>
          <w:szCs w:val="22"/>
        </w:rPr>
        <w:t xml:space="preserve"> : </w:t>
      </w:r>
      <w:sdt>
        <w:sdtPr>
          <w:rPr>
            <w:rFonts w:asciiTheme="minorHAnsi" w:hAnsiTheme="minorHAnsi" w:cstheme="minorHAnsi"/>
            <w:sz w:val="22"/>
            <w:szCs w:val="22"/>
          </w:rPr>
          <w:id w:val="-1482991223"/>
          <w:placeholder>
            <w:docPart w:val="0F67CBD75525455A9194C7A2FD4E0CD9"/>
          </w:placeholder>
          <w:showingPlcHdr/>
        </w:sdtPr>
        <w:sdtContent>
          <w:permStart w:id="191524207" w:edGrp="everyone"/>
          <w:r w:rsidR="002A70FF" w:rsidRPr="00224E86">
            <w:rPr>
              <w:rStyle w:val="Textedelespacerserv"/>
            </w:rPr>
            <w:t>Clappuyez ici pour entrer du texte.</w:t>
          </w:r>
          <w:permEnd w:id="191524207"/>
        </w:sdtContent>
      </w:sdt>
    </w:p>
    <w:p w14:paraId="1854F37D" w14:textId="77777777" w:rsidR="00722BBB" w:rsidRPr="00223320" w:rsidRDefault="00722BBB" w:rsidP="00D3712E">
      <w:pPr>
        <w:pBdr>
          <w:top w:val="single" w:sz="4" w:space="1" w:color="auto"/>
          <w:left w:val="single" w:sz="4" w:space="4" w:color="auto"/>
          <w:bottom w:val="single" w:sz="4" w:space="1" w:color="auto"/>
          <w:right w:val="single" w:sz="4" w:space="4" w:color="auto"/>
        </w:pBdr>
        <w:adjustRightInd w:val="0"/>
        <w:snapToGrid w:val="0"/>
        <w:spacing w:line="360" w:lineRule="auto"/>
        <w:ind w:left="0"/>
        <w:jc w:val="left"/>
        <w:rPr>
          <w:rFonts w:asciiTheme="minorHAnsi" w:hAnsiTheme="minorHAnsi" w:cstheme="minorHAnsi"/>
          <w:sz w:val="22"/>
          <w:szCs w:val="22"/>
        </w:rPr>
      </w:pPr>
      <w:r w:rsidRPr="00223320">
        <w:rPr>
          <w:rFonts w:asciiTheme="minorHAnsi" w:hAnsiTheme="minorHAnsi" w:cstheme="minorHAnsi"/>
          <w:sz w:val="22"/>
          <w:szCs w:val="22"/>
        </w:rPr>
        <w:t xml:space="preserve">Adresse postale pour convocation et facturation : </w:t>
      </w:r>
      <w:sdt>
        <w:sdtPr>
          <w:rPr>
            <w:rFonts w:asciiTheme="minorHAnsi" w:hAnsiTheme="minorHAnsi" w:cstheme="minorHAnsi"/>
            <w:sz w:val="22"/>
            <w:szCs w:val="22"/>
          </w:rPr>
          <w:id w:val="518521061"/>
          <w:placeholder>
            <w:docPart w:val="76B132C572704A848F60CE66DEFEC778"/>
          </w:placeholder>
          <w:showingPlcHdr/>
        </w:sdtPr>
        <w:sdtContent>
          <w:permStart w:id="1959006138" w:edGrp="everyone"/>
          <w:r w:rsidR="005F2009" w:rsidRPr="00224E86">
            <w:rPr>
              <w:rStyle w:val="Textedelespacerserv"/>
            </w:rPr>
            <w:t>Cliquez ou appuyez ici pour entrer du texte.</w:t>
          </w:r>
          <w:permEnd w:id="1959006138"/>
        </w:sdtContent>
      </w:sdt>
    </w:p>
    <w:p w14:paraId="0E0DB48A" w14:textId="77777777" w:rsidR="00722BBB" w:rsidRPr="00223320" w:rsidRDefault="00722BBB" w:rsidP="00D3712E">
      <w:pPr>
        <w:pBdr>
          <w:top w:val="single" w:sz="4" w:space="1" w:color="auto"/>
          <w:left w:val="single" w:sz="4" w:space="4" w:color="auto"/>
          <w:bottom w:val="single" w:sz="4" w:space="1" w:color="auto"/>
          <w:right w:val="single" w:sz="4" w:space="4" w:color="auto"/>
        </w:pBdr>
        <w:adjustRightInd w:val="0"/>
        <w:snapToGrid w:val="0"/>
        <w:spacing w:line="360" w:lineRule="auto"/>
        <w:ind w:left="0"/>
        <w:rPr>
          <w:rFonts w:asciiTheme="minorHAnsi" w:hAnsiTheme="minorHAnsi" w:cstheme="minorHAnsi"/>
          <w:sz w:val="22"/>
          <w:szCs w:val="22"/>
        </w:rPr>
      </w:pPr>
      <w:r w:rsidRPr="00223320">
        <w:rPr>
          <w:rFonts w:asciiTheme="minorHAnsi" w:hAnsiTheme="minorHAnsi" w:cstheme="minorHAnsi"/>
          <w:sz w:val="22"/>
          <w:szCs w:val="22"/>
        </w:rPr>
        <w:t>Courriel</w:t>
      </w:r>
      <w:r w:rsidR="002A70FF">
        <w:rPr>
          <w:rFonts w:asciiTheme="minorHAnsi" w:hAnsiTheme="minorHAnsi" w:cstheme="minorHAnsi"/>
          <w:sz w:val="22"/>
          <w:szCs w:val="22"/>
        </w:rPr>
        <w:t> :</w:t>
      </w:r>
      <w:r w:rsidR="005F2009" w:rsidRPr="00223320">
        <w:rPr>
          <w:rFonts w:asciiTheme="minorHAnsi" w:hAnsiTheme="minorHAnsi" w:cstheme="minorHAnsi"/>
          <w:sz w:val="22"/>
          <w:szCs w:val="22"/>
        </w:rPr>
        <w:t xml:space="preserve"> </w:t>
      </w:r>
      <w:sdt>
        <w:sdtPr>
          <w:rPr>
            <w:rFonts w:asciiTheme="minorHAnsi" w:hAnsiTheme="minorHAnsi" w:cstheme="minorHAnsi"/>
            <w:sz w:val="22"/>
            <w:szCs w:val="22"/>
          </w:rPr>
          <w:id w:val="822630726"/>
          <w:placeholder>
            <w:docPart w:val="639D8034E9D44B488A25CA77C863D7A2"/>
          </w:placeholder>
          <w:showingPlcHdr/>
        </w:sdtPr>
        <w:sdtContent>
          <w:permStart w:id="1748521307" w:edGrp="everyone"/>
          <w:r w:rsidR="005F2009" w:rsidRPr="00224E86">
            <w:rPr>
              <w:rStyle w:val="Textedelespacerserv"/>
            </w:rPr>
            <w:t>Cliquez ou appuyez ici pour entrer du texte.</w:t>
          </w:r>
          <w:permEnd w:id="1748521307"/>
        </w:sdtContent>
      </w:sdt>
      <w:r w:rsidRPr="00223320">
        <w:rPr>
          <w:rFonts w:asciiTheme="minorHAnsi" w:hAnsiTheme="minorHAnsi" w:cstheme="minorHAnsi"/>
          <w:sz w:val="22"/>
          <w:szCs w:val="22"/>
        </w:rPr>
        <w:t>Téléph</w:t>
      </w:r>
      <w:r w:rsidR="00223320">
        <w:rPr>
          <w:rFonts w:asciiTheme="minorHAnsi" w:hAnsiTheme="minorHAnsi" w:cstheme="minorHAnsi"/>
          <w:sz w:val="22"/>
          <w:szCs w:val="22"/>
        </w:rPr>
        <w:t>one</w:t>
      </w:r>
      <w:sdt>
        <w:sdtPr>
          <w:rPr>
            <w:rFonts w:asciiTheme="minorHAnsi" w:hAnsiTheme="minorHAnsi" w:cstheme="minorHAnsi"/>
            <w:sz w:val="22"/>
            <w:szCs w:val="22"/>
          </w:rPr>
          <w:id w:val="-690453244"/>
          <w:placeholder>
            <w:docPart w:val="6054857A91674C218A52CF6A78774079"/>
          </w:placeholder>
          <w:showingPlcHdr/>
        </w:sdtPr>
        <w:sdtContent>
          <w:permStart w:id="1410860651" w:edGrp="everyone"/>
          <w:r w:rsidR="002A70FF" w:rsidRPr="00224E86">
            <w:rPr>
              <w:rStyle w:val="Textedelespacerserv"/>
            </w:rPr>
            <w:t>pour entrer du texte.</w:t>
          </w:r>
          <w:permEnd w:id="1410860651"/>
        </w:sdtContent>
      </w:sdt>
      <w:r w:rsidR="00223320">
        <w:rPr>
          <w:rFonts w:asciiTheme="minorHAnsi" w:hAnsiTheme="minorHAnsi" w:cstheme="minorHAnsi"/>
          <w:sz w:val="22"/>
          <w:szCs w:val="22"/>
        </w:rPr>
        <w:t xml:space="preserve"> : </w:t>
      </w:r>
    </w:p>
    <w:p w14:paraId="3ED3D977" w14:textId="288BCCB2" w:rsidR="00722BBB" w:rsidRPr="00223320" w:rsidRDefault="00AA56DB" w:rsidP="00D3712E">
      <w:pPr>
        <w:pBdr>
          <w:top w:val="single" w:sz="4" w:space="1" w:color="auto"/>
          <w:left w:val="single" w:sz="4" w:space="4" w:color="auto"/>
          <w:bottom w:val="single" w:sz="4" w:space="1" w:color="auto"/>
          <w:right w:val="single" w:sz="4" w:space="4" w:color="auto"/>
        </w:pBdr>
        <w:adjustRightInd w:val="0"/>
        <w:snapToGrid w:val="0"/>
        <w:spacing w:line="360" w:lineRule="auto"/>
        <w:ind w:left="0"/>
        <w:rPr>
          <w:rFonts w:asciiTheme="minorHAnsi" w:hAnsiTheme="minorHAnsi" w:cstheme="minorHAnsi"/>
          <w:sz w:val="22"/>
          <w:szCs w:val="22"/>
        </w:rPr>
      </w:pPr>
      <w:r w:rsidRPr="00223320">
        <w:rPr>
          <w:rFonts w:asciiTheme="minorHAnsi" w:hAnsiTheme="minorHAnsi" w:cstheme="minorHAnsi"/>
          <w:sz w:val="22"/>
          <w:szCs w:val="22"/>
        </w:rPr>
        <w:t xml:space="preserve">Je m’inscris à la formation : </w:t>
      </w:r>
      <w:sdt>
        <w:sdtPr>
          <w:rPr>
            <w:rFonts w:asciiTheme="minorHAnsi" w:hAnsiTheme="minorHAnsi" w:cstheme="minorHAnsi"/>
            <w:sz w:val="22"/>
            <w:szCs w:val="22"/>
          </w:rPr>
          <w:id w:val="1199517305"/>
          <w:placeholder>
            <w:docPart w:val="912E007A08BF4656A67AB1C08F7A7BC8"/>
          </w:placeholder>
        </w:sdtPr>
        <w:sdtContent>
          <w:r w:rsidR="00BA33E7">
            <w:rPr>
              <w:rFonts w:asciiTheme="minorHAnsi" w:hAnsiTheme="minorHAnsi" w:cstheme="minorHAnsi"/>
              <w:sz w:val="22"/>
              <w:szCs w:val="22"/>
            </w:rPr>
            <w:t>Les émotions au service de la relation</w:t>
          </w:r>
        </w:sdtContent>
      </w:sdt>
    </w:p>
    <w:p w14:paraId="604A8112" w14:textId="09E4421E" w:rsidR="009D2210" w:rsidRPr="00223320" w:rsidRDefault="00722BBB" w:rsidP="00D3712E">
      <w:pPr>
        <w:pBdr>
          <w:top w:val="single" w:sz="4" w:space="1" w:color="auto"/>
          <w:left w:val="single" w:sz="4" w:space="4" w:color="auto"/>
          <w:bottom w:val="single" w:sz="4" w:space="1" w:color="auto"/>
          <w:right w:val="single" w:sz="4" w:space="4" w:color="auto"/>
        </w:pBdr>
        <w:adjustRightInd w:val="0"/>
        <w:snapToGrid w:val="0"/>
        <w:spacing w:line="360" w:lineRule="auto"/>
        <w:ind w:left="0"/>
        <w:rPr>
          <w:rFonts w:asciiTheme="minorHAnsi" w:hAnsiTheme="minorHAnsi" w:cstheme="minorHAnsi"/>
          <w:sz w:val="22"/>
          <w:szCs w:val="22"/>
        </w:rPr>
      </w:pPr>
      <w:r w:rsidRPr="00223320">
        <w:rPr>
          <w:rFonts w:asciiTheme="minorHAnsi" w:hAnsiTheme="minorHAnsi" w:cstheme="minorHAnsi"/>
          <w:sz w:val="22"/>
          <w:szCs w:val="22"/>
        </w:rPr>
        <w:t>qui aura lieu</w:t>
      </w:r>
      <w:r w:rsidR="00303FF6" w:rsidRPr="00223320">
        <w:rPr>
          <w:rFonts w:asciiTheme="minorHAnsi" w:hAnsiTheme="minorHAnsi" w:cstheme="minorHAnsi"/>
          <w:sz w:val="22"/>
          <w:szCs w:val="22"/>
        </w:rPr>
        <w:t> </w:t>
      </w:r>
      <w:r w:rsidR="00AA56DB" w:rsidRPr="00223320">
        <w:rPr>
          <w:rFonts w:asciiTheme="minorHAnsi" w:hAnsiTheme="minorHAnsi" w:cstheme="minorHAnsi"/>
          <w:sz w:val="22"/>
          <w:szCs w:val="22"/>
        </w:rPr>
        <w:t xml:space="preserve">du </w:t>
      </w:r>
      <w:sdt>
        <w:sdtPr>
          <w:rPr>
            <w:rFonts w:asciiTheme="minorHAnsi" w:hAnsiTheme="minorHAnsi" w:cstheme="minorHAnsi"/>
            <w:sz w:val="22"/>
            <w:szCs w:val="22"/>
          </w:rPr>
          <w:id w:val="945881017"/>
          <w:placeholder>
            <w:docPart w:val="CCD22AFE847C4BBF8C76D6642F51B216"/>
          </w:placeholder>
        </w:sdtPr>
        <w:sdtContent>
          <w:r w:rsidR="00BA33E7">
            <w:rPr>
              <w:rFonts w:asciiTheme="minorHAnsi" w:hAnsiTheme="minorHAnsi" w:cstheme="minorHAnsi"/>
              <w:sz w:val="22"/>
              <w:szCs w:val="22"/>
            </w:rPr>
            <w:t>1</w:t>
          </w:r>
          <w:r w:rsidR="00093236">
            <w:rPr>
              <w:rFonts w:asciiTheme="minorHAnsi" w:hAnsiTheme="minorHAnsi" w:cstheme="minorHAnsi"/>
              <w:sz w:val="22"/>
              <w:szCs w:val="22"/>
            </w:rPr>
            <w:t>7</w:t>
          </w:r>
        </w:sdtContent>
      </w:sdt>
      <w:r w:rsidR="00AA56DB" w:rsidRPr="00223320">
        <w:rPr>
          <w:rFonts w:asciiTheme="minorHAnsi" w:hAnsiTheme="minorHAnsi" w:cstheme="minorHAnsi"/>
          <w:sz w:val="22"/>
          <w:szCs w:val="22"/>
        </w:rPr>
        <w:t xml:space="preserve"> au </w:t>
      </w:r>
      <w:sdt>
        <w:sdtPr>
          <w:rPr>
            <w:rFonts w:asciiTheme="minorHAnsi" w:hAnsiTheme="minorHAnsi" w:cstheme="minorHAnsi"/>
            <w:sz w:val="22"/>
            <w:szCs w:val="22"/>
          </w:rPr>
          <w:id w:val="-968354608"/>
          <w:placeholder>
            <w:docPart w:val="98F19E9908AE4CCC8D9737B5285B4FCC"/>
          </w:placeholder>
        </w:sdtPr>
        <w:sdtContent>
          <w:r w:rsidR="00093236">
            <w:rPr>
              <w:rFonts w:asciiTheme="minorHAnsi" w:hAnsiTheme="minorHAnsi" w:cstheme="minorHAnsi"/>
              <w:sz w:val="22"/>
              <w:szCs w:val="22"/>
            </w:rPr>
            <w:t>21</w:t>
          </w:r>
          <w:r w:rsidR="00BA33E7">
            <w:rPr>
              <w:rFonts w:asciiTheme="minorHAnsi" w:hAnsiTheme="minorHAnsi" w:cstheme="minorHAnsi"/>
              <w:sz w:val="22"/>
              <w:szCs w:val="22"/>
            </w:rPr>
            <w:t xml:space="preserve"> juillet</w:t>
          </w:r>
        </w:sdtContent>
      </w:sdt>
      <w:r w:rsidR="00AA56DB" w:rsidRPr="00223320">
        <w:rPr>
          <w:rFonts w:asciiTheme="minorHAnsi" w:hAnsiTheme="minorHAnsi" w:cstheme="minorHAnsi"/>
          <w:sz w:val="22"/>
          <w:szCs w:val="22"/>
        </w:rPr>
        <w:t xml:space="preserve"> à </w:t>
      </w:r>
      <w:sdt>
        <w:sdtPr>
          <w:rPr>
            <w:rFonts w:asciiTheme="minorHAnsi" w:hAnsiTheme="minorHAnsi" w:cstheme="minorHAnsi"/>
            <w:sz w:val="22"/>
            <w:szCs w:val="22"/>
          </w:rPr>
          <w:id w:val="-1435813854"/>
          <w:placeholder>
            <w:docPart w:val="19EDC504807D48519374FFC64ECA0811"/>
          </w:placeholder>
        </w:sdtPr>
        <w:sdtContent>
          <w:r w:rsidR="00BA33E7">
            <w:rPr>
              <w:rFonts w:asciiTheme="minorHAnsi" w:hAnsiTheme="minorHAnsi" w:cstheme="minorHAnsi"/>
              <w:sz w:val="22"/>
              <w:szCs w:val="22"/>
            </w:rPr>
            <w:t>La Neylière</w:t>
          </w:r>
        </w:sdtContent>
      </w:sdt>
      <w:r w:rsidR="00BA33E7">
        <w:rPr>
          <w:rFonts w:asciiTheme="minorHAnsi" w:hAnsiTheme="minorHAnsi" w:cstheme="minorHAnsi"/>
          <w:sz w:val="22"/>
          <w:szCs w:val="22"/>
        </w:rPr>
        <w:t xml:space="preserve"> 69590 Pomeys</w:t>
      </w:r>
      <w:permStart w:id="1308848994" w:edGrp="everyone"/>
      <w:permEnd w:id="1308848994"/>
    </w:p>
    <w:p w14:paraId="25467D63" w14:textId="77777777" w:rsidR="00722BBB" w:rsidRPr="00D3712E" w:rsidRDefault="00722BBB" w:rsidP="006A3F7E">
      <w:pPr>
        <w:adjustRightInd w:val="0"/>
        <w:snapToGrid w:val="0"/>
        <w:ind w:left="0"/>
        <w:rPr>
          <w:rFonts w:asciiTheme="minorHAnsi" w:hAnsiTheme="minorHAnsi" w:cstheme="minorHAnsi"/>
          <w:sz w:val="16"/>
          <w:szCs w:val="16"/>
        </w:rPr>
      </w:pPr>
    </w:p>
    <w:p w14:paraId="1C44FD62" w14:textId="77777777" w:rsidR="00722BBB" w:rsidRPr="00223320" w:rsidRDefault="00722BBB" w:rsidP="00302F0B">
      <w:pPr>
        <w:ind w:left="0"/>
        <w:rPr>
          <w:rFonts w:asciiTheme="minorHAnsi" w:hAnsiTheme="minorHAnsi" w:cstheme="minorHAnsi"/>
          <w:sz w:val="24"/>
          <w:szCs w:val="24"/>
        </w:rPr>
      </w:pPr>
      <w:r w:rsidRPr="00223320">
        <w:rPr>
          <w:rFonts w:asciiTheme="minorHAnsi" w:hAnsiTheme="minorHAnsi" w:cstheme="minorHAnsi"/>
          <w:sz w:val="24"/>
          <w:szCs w:val="24"/>
        </w:rPr>
        <w:t>Pour répondre à la législation nous avons besoin de connaître votre situation en tant que stagiaire :</w:t>
      </w:r>
    </w:p>
    <w:p w14:paraId="1DB957D8" w14:textId="0AAE1E19" w:rsidR="00722BBB" w:rsidRPr="002A70FF" w:rsidRDefault="00000000" w:rsidP="002A70FF">
      <w:pPr>
        <w:ind w:left="0"/>
        <w:rPr>
          <w:rFonts w:asciiTheme="minorHAnsi" w:hAnsiTheme="minorHAnsi" w:cstheme="minorHAnsi"/>
          <w:sz w:val="24"/>
          <w:szCs w:val="24"/>
        </w:rPr>
      </w:pPr>
      <w:sdt>
        <w:sdtPr>
          <w:rPr>
            <w:rFonts w:asciiTheme="minorHAnsi" w:hAnsiTheme="minorHAnsi" w:cstheme="minorHAnsi"/>
            <w:sz w:val="24"/>
            <w:szCs w:val="24"/>
          </w:rPr>
          <w:id w:val="60216530"/>
          <w14:checkbox>
            <w14:checked w14:val="0"/>
            <w14:checkedState w14:val="2612" w14:font="MS Gothic"/>
            <w14:uncheckedState w14:val="2610" w14:font="MS Gothic"/>
          </w14:checkbox>
        </w:sdtPr>
        <w:sdtContent>
          <w:permStart w:id="919170460" w:edGrp="everyone"/>
          <w:r w:rsidR="005F2009">
            <w:rPr>
              <w:rFonts w:ascii="MS Gothic" w:eastAsia="MS Gothic" w:hAnsi="MS Gothic" w:cstheme="minorHAnsi" w:hint="eastAsia"/>
              <w:sz w:val="24"/>
              <w:szCs w:val="24"/>
            </w:rPr>
            <w:t>☐</w:t>
          </w:r>
          <w:permEnd w:id="919170460"/>
        </w:sdtContent>
      </w:sdt>
      <w:r w:rsidR="00722BBB" w:rsidRPr="002A70FF">
        <w:rPr>
          <w:rFonts w:asciiTheme="minorHAnsi" w:hAnsiTheme="minorHAnsi" w:cstheme="minorHAnsi"/>
          <w:sz w:val="24"/>
          <w:szCs w:val="24"/>
        </w:rPr>
        <w:t xml:space="preserve">Je suis un particulier qui paie moi-même ma formation : Je complète et signe le contrat au verso et je joins un chèque d’arrhes </w:t>
      </w:r>
      <w:r w:rsidR="00385E0D">
        <w:rPr>
          <w:rFonts w:asciiTheme="minorHAnsi" w:hAnsiTheme="minorHAnsi" w:cstheme="minorHAnsi"/>
          <w:sz w:val="24"/>
          <w:szCs w:val="24"/>
        </w:rPr>
        <w:t xml:space="preserve">186 </w:t>
      </w:r>
      <w:r w:rsidR="00722BBB" w:rsidRPr="002A70FF">
        <w:rPr>
          <w:rFonts w:asciiTheme="minorHAnsi" w:hAnsiTheme="minorHAnsi" w:cstheme="minorHAnsi"/>
          <w:sz w:val="24"/>
          <w:szCs w:val="24"/>
        </w:rPr>
        <w:t>€ à l’ordre d’AT Conseil qui vaut réservation au terme du délai de rétractation de 10 jours prévu par la loi.</w:t>
      </w:r>
    </w:p>
    <w:p w14:paraId="6A6BB8A2" w14:textId="198E3492" w:rsidR="00722BBB" w:rsidRPr="002A70FF" w:rsidRDefault="00000000" w:rsidP="002A70FF">
      <w:pPr>
        <w:ind w:left="0"/>
        <w:rPr>
          <w:rFonts w:asciiTheme="minorHAnsi" w:hAnsiTheme="minorHAnsi" w:cstheme="minorHAnsi"/>
          <w:sz w:val="24"/>
          <w:szCs w:val="24"/>
        </w:rPr>
      </w:pPr>
      <w:sdt>
        <w:sdtPr>
          <w:rPr>
            <w:rFonts w:asciiTheme="minorHAnsi" w:hAnsiTheme="minorHAnsi" w:cstheme="minorHAnsi"/>
            <w:sz w:val="24"/>
            <w:szCs w:val="24"/>
          </w:rPr>
          <w:id w:val="-573356522"/>
          <w14:checkbox>
            <w14:checked w14:val="0"/>
            <w14:checkedState w14:val="2612" w14:font="MS Gothic"/>
            <w14:uncheckedState w14:val="2610" w14:font="MS Gothic"/>
          </w14:checkbox>
        </w:sdtPr>
        <w:sdtContent>
          <w:permStart w:id="522781803" w:edGrp="everyone"/>
          <w:r w:rsidR="005F2009">
            <w:rPr>
              <w:rFonts w:ascii="MS Gothic" w:eastAsia="MS Gothic" w:hAnsi="MS Gothic" w:cstheme="minorHAnsi" w:hint="eastAsia"/>
              <w:sz w:val="24"/>
              <w:szCs w:val="24"/>
            </w:rPr>
            <w:t>☐</w:t>
          </w:r>
          <w:permEnd w:id="522781803"/>
        </w:sdtContent>
      </w:sdt>
      <w:r w:rsidR="00722BBB" w:rsidRPr="002A70FF">
        <w:rPr>
          <w:rFonts w:asciiTheme="minorHAnsi" w:hAnsiTheme="minorHAnsi" w:cstheme="minorHAnsi"/>
          <w:sz w:val="24"/>
          <w:szCs w:val="24"/>
        </w:rPr>
        <w:t xml:space="preserve">Je suis un professionnel libéral ou un salarié pris en charge par mon </w:t>
      </w:r>
      <w:r w:rsidR="00385E0D">
        <w:rPr>
          <w:rFonts w:asciiTheme="minorHAnsi" w:hAnsiTheme="minorHAnsi" w:cstheme="minorHAnsi"/>
          <w:sz w:val="24"/>
          <w:szCs w:val="24"/>
        </w:rPr>
        <w:t>employeur</w:t>
      </w:r>
      <w:r w:rsidR="00722BBB" w:rsidRPr="002A70FF">
        <w:rPr>
          <w:rFonts w:asciiTheme="minorHAnsi" w:hAnsiTheme="minorHAnsi" w:cstheme="minorHAnsi"/>
          <w:sz w:val="24"/>
          <w:szCs w:val="24"/>
        </w:rPr>
        <w:t xml:space="preserve"> ou mon OPC</w:t>
      </w:r>
      <w:r w:rsidR="00385E0D">
        <w:rPr>
          <w:rFonts w:asciiTheme="minorHAnsi" w:hAnsiTheme="minorHAnsi" w:cstheme="minorHAnsi"/>
          <w:sz w:val="24"/>
          <w:szCs w:val="24"/>
        </w:rPr>
        <w:t>O</w:t>
      </w:r>
      <w:r w:rsidR="00722BBB" w:rsidRPr="002A70FF">
        <w:rPr>
          <w:rFonts w:asciiTheme="minorHAnsi" w:hAnsiTheme="minorHAnsi" w:cstheme="minorHAnsi"/>
          <w:sz w:val="24"/>
          <w:szCs w:val="24"/>
        </w:rPr>
        <w:t xml:space="preserve"> et je demande une convention de formation. Je précise dans ce cas : </w:t>
      </w:r>
    </w:p>
    <w:p w14:paraId="4196FD69" w14:textId="0871903B" w:rsidR="00722BBB" w:rsidRPr="00223320" w:rsidRDefault="00722BBB" w:rsidP="002A70FF">
      <w:pPr>
        <w:ind w:left="0"/>
        <w:rPr>
          <w:rFonts w:asciiTheme="minorHAnsi" w:hAnsiTheme="minorHAnsi" w:cstheme="minorHAnsi"/>
          <w:sz w:val="24"/>
          <w:szCs w:val="24"/>
        </w:rPr>
      </w:pPr>
      <w:r w:rsidRPr="00223320">
        <w:rPr>
          <w:rFonts w:asciiTheme="minorHAnsi" w:hAnsiTheme="minorHAnsi" w:cstheme="minorHAnsi"/>
          <w:sz w:val="24"/>
          <w:szCs w:val="24"/>
        </w:rPr>
        <w:t>Nom et statut de l’</w:t>
      </w:r>
      <w:r w:rsidR="00385E0D">
        <w:rPr>
          <w:rFonts w:asciiTheme="minorHAnsi" w:hAnsiTheme="minorHAnsi" w:cstheme="minorHAnsi"/>
          <w:sz w:val="24"/>
          <w:szCs w:val="24"/>
        </w:rPr>
        <w:t>organisation</w:t>
      </w:r>
      <w:r w:rsidRPr="00223320">
        <w:rPr>
          <w:rFonts w:asciiTheme="minorHAnsi" w:hAnsiTheme="minorHAnsi" w:cstheme="minorHAnsi"/>
          <w:sz w:val="24"/>
          <w:szCs w:val="24"/>
        </w:rPr>
        <w:t> </w:t>
      </w:r>
      <w:sdt>
        <w:sdtPr>
          <w:rPr>
            <w:rFonts w:asciiTheme="minorHAnsi" w:hAnsiTheme="minorHAnsi" w:cstheme="minorHAnsi"/>
            <w:sz w:val="24"/>
            <w:szCs w:val="24"/>
          </w:rPr>
          <w:id w:val="238454779"/>
          <w:placeholder>
            <w:docPart w:val="C7297A605DC2447A950E0D89FCAFBB5E"/>
          </w:placeholder>
          <w:showingPlcHdr/>
        </w:sdtPr>
        <w:sdtContent>
          <w:permStart w:id="218178075" w:edGrp="everyone"/>
          <w:r w:rsidR="005F2009" w:rsidRPr="00224E86">
            <w:rPr>
              <w:rStyle w:val="Textedelespacerserv"/>
            </w:rPr>
            <w:t>Cliquez ou appuyez ici pour entrer du texte.</w:t>
          </w:r>
          <w:permEnd w:id="218178075"/>
        </w:sdtContent>
      </w:sdt>
    </w:p>
    <w:p w14:paraId="588487D3" w14:textId="77777777" w:rsidR="00722BBB" w:rsidRPr="00223320" w:rsidRDefault="00722BBB" w:rsidP="002A70FF">
      <w:pPr>
        <w:ind w:left="0"/>
        <w:rPr>
          <w:rFonts w:asciiTheme="minorHAnsi" w:hAnsiTheme="minorHAnsi" w:cstheme="minorHAnsi"/>
          <w:sz w:val="24"/>
          <w:szCs w:val="24"/>
        </w:rPr>
      </w:pPr>
      <w:r w:rsidRPr="00223320">
        <w:rPr>
          <w:rFonts w:asciiTheme="minorHAnsi" w:hAnsiTheme="minorHAnsi" w:cstheme="minorHAnsi"/>
          <w:sz w:val="24"/>
          <w:szCs w:val="24"/>
        </w:rPr>
        <w:t xml:space="preserve">N° SIRET de l’organisation </w:t>
      </w:r>
      <w:r w:rsidR="002A70FF">
        <w:rPr>
          <w:rFonts w:ascii="MS Gothic" w:eastAsia="MS Gothic" w:hAnsi="MS Gothic" w:cstheme="minorHAnsi"/>
          <w:sz w:val="24"/>
          <w:szCs w:val="24"/>
        </w:rPr>
        <w:tab/>
      </w:r>
      <w:sdt>
        <w:sdtPr>
          <w:rPr>
            <w:rFonts w:ascii="MS Gothic" w:eastAsia="MS Gothic" w:hAnsi="MS Gothic" w:cstheme="minorHAnsi"/>
            <w:sz w:val="24"/>
            <w:szCs w:val="24"/>
          </w:rPr>
          <w:id w:val="701373609"/>
          <w:placeholder>
            <w:docPart w:val="A8C7E1A714CA4D999F3AE538E6096CC6"/>
          </w:placeholder>
          <w:showingPlcHdr/>
        </w:sdtPr>
        <w:sdtContent>
          <w:permStart w:id="1050110" w:edGrp="everyone"/>
          <w:r w:rsidR="002A70FF" w:rsidRPr="00224E86">
            <w:rPr>
              <w:rStyle w:val="Textedelespacerserv"/>
            </w:rPr>
            <w:t>Cliquez ou appuyez ici pour entrer du texte.</w:t>
          </w:r>
          <w:permEnd w:id="1050110"/>
        </w:sdtContent>
      </w:sdt>
    </w:p>
    <w:p w14:paraId="6F5B8BF5" w14:textId="2077A6A2" w:rsidR="00722BBB" w:rsidRPr="00223320" w:rsidRDefault="00722BBB" w:rsidP="002A70FF">
      <w:pPr>
        <w:ind w:left="0"/>
        <w:rPr>
          <w:rFonts w:asciiTheme="minorHAnsi" w:hAnsiTheme="minorHAnsi" w:cstheme="minorHAnsi"/>
          <w:sz w:val="24"/>
          <w:szCs w:val="24"/>
        </w:rPr>
      </w:pPr>
      <w:r w:rsidRPr="00223320">
        <w:rPr>
          <w:rFonts w:asciiTheme="minorHAnsi" w:hAnsiTheme="minorHAnsi" w:cstheme="minorHAnsi"/>
          <w:sz w:val="24"/>
          <w:szCs w:val="24"/>
        </w:rPr>
        <w:t>Nombre de salariés dans l’</w:t>
      </w:r>
      <w:r w:rsidR="00385E0D">
        <w:rPr>
          <w:rFonts w:asciiTheme="minorHAnsi" w:hAnsiTheme="minorHAnsi" w:cstheme="minorHAnsi"/>
          <w:sz w:val="24"/>
          <w:szCs w:val="24"/>
        </w:rPr>
        <w:t>organisation</w:t>
      </w:r>
      <w:r w:rsidRPr="00223320">
        <w:rPr>
          <w:rFonts w:asciiTheme="minorHAnsi" w:hAnsiTheme="minorHAnsi" w:cstheme="minorHAnsi"/>
          <w:sz w:val="24"/>
          <w:szCs w:val="24"/>
        </w:rPr>
        <w:t xml:space="preserve"> : </w:t>
      </w:r>
      <w:sdt>
        <w:sdtPr>
          <w:rPr>
            <w:rFonts w:asciiTheme="minorHAnsi" w:hAnsiTheme="minorHAnsi" w:cstheme="minorHAnsi"/>
            <w:sz w:val="24"/>
            <w:szCs w:val="24"/>
          </w:rPr>
          <w:id w:val="283626412"/>
          <w:placeholder>
            <w:docPart w:val="C7297A605DC2447A950E0D89FCAFBB5E"/>
          </w:placeholder>
          <w:showingPlcHdr/>
        </w:sdtPr>
        <w:sdtContent>
          <w:permStart w:id="96084289" w:edGrp="everyone"/>
          <w:r w:rsidR="005F2009" w:rsidRPr="00224E86">
            <w:rPr>
              <w:rStyle w:val="Textedelespacerserv"/>
            </w:rPr>
            <w:t>Cliquez ou appuyez ici pour entrer du texte.</w:t>
          </w:r>
          <w:permEnd w:id="96084289"/>
        </w:sdtContent>
      </w:sdt>
    </w:p>
    <w:p w14:paraId="26151BD5" w14:textId="77777777" w:rsidR="00722BBB" w:rsidRPr="00223320" w:rsidRDefault="00722BBB" w:rsidP="002A70FF">
      <w:pPr>
        <w:ind w:left="0"/>
        <w:rPr>
          <w:rFonts w:asciiTheme="minorHAnsi" w:hAnsiTheme="minorHAnsi" w:cstheme="minorHAnsi"/>
          <w:sz w:val="24"/>
          <w:szCs w:val="24"/>
        </w:rPr>
      </w:pPr>
      <w:r w:rsidRPr="00223320">
        <w:rPr>
          <w:rFonts w:asciiTheme="minorHAnsi" w:hAnsiTheme="minorHAnsi" w:cstheme="minorHAnsi"/>
          <w:sz w:val="24"/>
          <w:szCs w:val="24"/>
        </w:rPr>
        <w:t xml:space="preserve">Ma fonction dans l’organisation : </w:t>
      </w:r>
      <w:sdt>
        <w:sdtPr>
          <w:rPr>
            <w:rFonts w:asciiTheme="minorHAnsi" w:hAnsiTheme="minorHAnsi" w:cstheme="minorHAnsi"/>
            <w:sz w:val="24"/>
            <w:szCs w:val="24"/>
          </w:rPr>
          <w:id w:val="690805129"/>
          <w:placeholder>
            <w:docPart w:val="0DDF39EAFEC1437F8A00A6148B5F78D3"/>
          </w:placeholder>
          <w:showingPlcHdr/>
        </w:sdtPr>
        <w:sdtContent>
          <w:permStart w:id="199450290" w:edGrp="everyone"/>
          <w:r w:rsidR="002A70FF" w:rsidRPr="00224E86">
            <w:rPr>
              <w:rStyle w:val="Textedelespacerserv"/>
            </w:rPr>
            <w:t>Cliquez ou appuyez ici pour entrer du text</w:t>
          </w:r>
          <w:r w:rsidR="002A70FF">
            <w:rPr>
              <w:rStyle w:val="Textedelespacerserv"/>
            </w:rPr>
            <w:tab/>
          </w:r>
          <w:r w:rsidR="002A70FF">
            <w:rPr>
              <w:rStyle w:val="Textedelespacerserv"/>
            </w:rPr>
            <w:tab/>
          </w:r>
          <w:r w:rsidR="002A70FF">
            <w:rPr>
              <w:rStyle w:val="Textedelespacerserv"/>
            </w:rPr>
            <w:tab/>
          </w:r>
          <w:r w:rsidR="002A70FF" w:rsidRPr="00224E86">
            <w:rPr>
              <w:rStyle w:val="Textedelespacerserv"/>
            </w:rPr>
            <w:t>e.</w:t>
          </w:r>
          <w:permEnd w:id="199450290"/>
        </w:sdtContent>
      </w:sdt>
    </w:p>
    <w:p w14:paraId="12D98E87" w14:textId="77777777" w:rsidR="00722BBB" w:rsidRPr="00223320" w:rsidRDefault="00722BBB" w:rsidP="002A70FF">
      <w:pPr>
        <w:ind w:left="0"/>
        <w:rPr>
          <w:rFonts w:asciiTheme="minorHAnsi" w:hAnsiTheme="minorHAnsi" w:cstheme="minorHAnsi"/>
          <w:sz w:val="24"/>
          <w:szCs w:val="24"/>
        </w:rPr>
      </w:pPr>
      <w:r w:rsidRPr="00223320">
        <w:rPr>
          <w:rFonts w:asciiTheme="minorHAnsi" w:hAnsiTheme="minorHAnsi" w:cstheme="minorHAnsi"/>
          <w:sz w:val="24"/>
          <w:szCs w:val="24"/>
        </w:rPr>
        <w:t xml:space="preserve">Adresse postale de l’organisation : </w:t>
      </w:r>
      <w:sdt>
        <w:sdtPr>
          <w:rPr>
            <w:rFonts w:asciiTheme="minorHAnsi" w:hAnsiTheme="minorHAnsi" w:cstheme="minorHAnsi"/>
            <w:sz w:val="24"/>
            <w:szCs w:val="24"/>
          </w:rPr>
          <w:id w:val="-25256789"/>
          <w:placeholder>
            <w:docPart w:val="C7297A605DC2447A950E0D89FCAFBB5E"/>
          </w:placeholder>
          <w:showingPlcHdr/>
        </w:sdtPr>
        <w:sdtContent>
          <w:permStart w:id="1998661366" w:edGrp="everyone"/>
          <w:r w:rsidR="005F2009" w:rsidRPr="00224E86">
            <w:rPr>
              <w:rStyle w:val="Textedelespacerserv"/>
            </w:rPr>
            <w:t>Cliquez ou appuyez ici pour entrer du texte.</w:t>
          </w:r>
          <w:permEnd w:id="1998661366"/>
        </w:sdtContent>
      </w:sdt>
    </w:p>
    <w:p w14:paraId="3F3D83D8" w14:textId="77777777" w:rsidR="00722BBB" w:rsidRPr="00223320" w:rsidRDefault="00722BBB" w:rsidP="002A70FF">
      <w:pPr>
        <w:ind w:left="0"/>
        <w:rPr>
          <w:rFonts w:asciiTheme="minorHAnsi" w:hAnsiTheme="minorHAnsi" w:cstheme="minorHAnsi"/>
          <w:sz w:val="24"/>
          <w:szCs w:val="24"/>
        </w:rPr>
      </w:pPr>
      <w:r w:rsidRPr="00223320">
        <w:rPr>
          <w:rFonts w:asciiTheme="minorHAnsi" w:hAnsiTheme="minorHAnsi" w:cstheme="minorHAnsi"/>
          <w:sz w:val="24"/>
          <w:szCs w:val="24"/>
        </w:rPr>
        <w:t>Nom</w:t>
      </w:r>
      <w:r w:rsidR="002A70FF">
        <w:rPr>
          <w:rFonts w:asciiTheme="minorHAnsi" w:hAnsiTheme="minorHAnsi" w:cstheme="minorHAnsi"/>
          <w:sz w:val="24"/>
          <w:szCs w:val="24"/>
        </w:rPr>
        <w:t xml:space="preserve">, </w:t>
      </w:r>
      <w:r w:rsidRPr="00223320">
        <w:rPr>
          <w:rFonts w:asciiTheme="minorHAnsi" w:hAnsiTheme="minorHAnsi" w:cstheme="minorHAnsi"/>
          <w:sz w:val="24"/>
          <w:szCs w:val="24"/>
        </w:rPr>
        <w:t xml:space="preserve">fonction </w:t>
      </w:r>
      <w:r w:rsidR="002A70FF">
        <w:rPr>
          <w:rFonts w:asciiTheme="minorHAnsi" w:hAnsiTheme="minorHAnsi" w:cstheme="minorHAnsi"/>
          <w:sz w:val="24"/>
          <w:szCs w:val="24"/>
        </w:rPr>
        <w:t xml:space="preserve">et adresse e.mail  </w:t>
      </w:r>
      <w:r w:rsidRPr="00223320">
        <w:rPr>
          <w:rFonts w:asciiTheme="minorHAnsi" w:hAnsiTheme="minorHAnsi" w:cstheme="minorHAnsi"/>
          <w:sz w:val="24"/>
          <w:szCs w:val="24"/>
        </w:rPr>
        <w:t xml:space="preserve">de la personne en charge de la gestion de ma formation : </w:t>
      </w:r>
      <w:sdt>
        <w:sdtPr>
          <w:rPr>
            <w:rFonts w:asciiTheme="minorHAnsi" w:hAnsiTheme="minorHAnsi" w:cstheme="minorHAnsi"/>
            <w:sz w:val="24"/>
            <w:szCs w:val="24"/>
          </w:rPr>
          <w:id w:val="1572532620"/>
          <w:placeholder>
            <w:docPart w:val="97176D272D36472285B2DD18B304D4D3"/>
          </w:placeholder>
          <w:showingPlcHdr/>
        </w:sdtPr>
        <w:sdtContent>
          <w:permStart w:id="935003197" w:edGrp="everyone"/>
          <w:r w:rsidR="002A70FF">
            <w:rPr>
              <w:rFonts w:asciiTheme="minorHAnsi" w:hAnsiTheme="minorHAnsi" w:cstheme="minorHAnsi"/>
              <w:sz w:val="24"/>
              <w:szCs w:val="24"/>
            </w:rPr>
            <w:tab/>
          </w:r>
          <w:r w:rsidR="002A70FF">
            <w:rPr>
              <w:rFonts w:asciiTheme="minorHAnsi" w:hAnsiTheme="minorHAnsi" w:cstheme="minorHAnsi"/>
              <w:sz w:val="24"/>
              <w:szCs w:val="24"/>
            </w:rPr>
            <w:tab/>
          </w:r>
          <w:r w:rsidR="002A70FF">
            <w:rPr>
              <w:rFonts w:asciiTheme="minorHAnsi" w:hAnsiTheme="minorHAnsi" w:cstheme="minorHAnsi"/>
              <w:sz w:val="24"/>
              <w:szCs w:val="24"/>
            </w:rPr>
            <w:tab/>
          </w:r>
          <w:r w:rsidR="002A70FF">
            <w:rPr>
              <w:rFonts w:asciiTheme="minorHAnsi" w:hAnsiTheme="minorHAnsi" w:cstheme="minorHAnsi"/>
              <w:sz w:val="24"/>
              <w:szCs w:val="24"/>
            </w:rPr>
            <w:tab/>
          </w:r>
          <w:r w:rsidR="002A70FF">
            <w:rPr>
              <w:rFonts w:asciiTheme="minorHAnsi" w:hAnsiTheme="minorHAnsi" w:cstheme="minorHAnsi"/>
              <w:sz w:val="24"/>
              <w:szCs w:val="24"/>
            </w:rPr>
            <w:tab/>
          </w:r>
          <w:r w:rsidR="002A70FF">
            <w:rPr>
              <w:rFonts w:asciiTheme="minorHAnsi" w:hAnsiTheme="minorHAnsi" w:cstheme="minorHAnsi"/>
              <w:sz w:val="24"/>
              <w:szCs w:val="24"/>
            </w:rPr>
            <w:tab/>
          </w:r>
          <w:r w:rsidR="002A70FF">
            <w:rPr>
              <w:rFonts w:asciiTheme="minorHAnsi" w:hAnsiTheme="minorHAnsi" w:cstheme="minorHAnsi"/>
              <w:sz w:val="24"/>
              <w:szCs w:val="24"/>
            </w:rPr>
            <w:tab/>
          </w:r>
          <w:r w:rsidR="002A70FF">
            <w:rPr>
              <w:rFonts w:asciiTheme="minorHAnsi" w:hAnsiTheme="minorHAnsi" w:cstheme="minorHAnsi"/>
              <w:sz w:val="24"/>
              <w:szCs w:val="24"/>
            </w:rPr>
            <w:tab/>
          </w:r>
          <w:r w:rsidR="002A70FF">
            <w:rPr>
              <w:rFonts w:asciiTheme="minorHAnsi" w:hAnsiTheme="minorHAnsi" w:cstheme="minorHAnsi"/>
              <w:sz w:val="24"/>
              <w:szCs w:val="24"/>
            </w:rPr>
            <w:tab/>
          </w:r>
          <w:r w:rsidR="002A70FF">
            <w:rPr>
              <w:rFonts w:asciiTheme="minorHAnsi" w:hAnsiTheme="minorHAnsi" w:cstheme="minorHAnsi"/>
              <w:sz w:val="24"/>
              <w:szCs w:val="24"/>
            </w:rPr>
            <w:tab/>
          </w:r>
          <w:r w:rsidR="002A70FF">
            <w:rPr>
              <w:rFonts w:asciiTheme="minorHAnsi" w:hAnsiTheme="minorHAnsi" w:cstheme="minorHAnsi"/>
              <w:sz w:val="24"/>
              <w:szCs w:val="24"/>
            </w:rPr>
            <w:tab/>
          </w:r>
          <w:r w:rsidR="002A70FF" w:rsidRPr="00224E86">
            <w:rPr>
              <w:rStyle w:val="Textedelespacerserv"/>
            </w:rPr>
            <w:t>Cliquez ou appuyez ici pour entrer du texte.</w:t>
          </w:r>
          <w:r w:rsidR="002A70FF">
            <w:rPr>
              <w:rStyle w:val="Textedelespacerserv"/>
            </w:rPr>
            <w:tab/>
          </w:r>
          <w:r w:rsidR="002A70FF">
            <w:rPr>
              <w:rStyle w:val="Textedelespacerserv"/>
            </w:rPr>
            <w:tab/>
          </w:r>
          <w:r w:rsidR="002A70FF">
            <w:rPr>
              <w:rStyle w:val="Textedelespacerserv"/>
            </w:rPr>
            <w:tab/>
          </w:r>
          <w:r w:rsidR="002A70FF">
            <w:rPr>
              <w:rStyle w:val="Textedelespacerserv"/>
            </w:rPr>
            <w:tab/>
          </w:r>
          <w:r w:rsidR="002A70FF">
            <w:rPr>
              <w:rStyle w:val="Textedelespacerserv"/>
            </w:rPr>
            <w:tab/>
          </w:r>
          <w:r w:rsidR="002A70FF">
            <w:rPr>
              <w:rStyle w:val="Textedelespacerserv"/>
            </w:rPr>
            <w:tab/>
          </w:r>
          <w:r w:rsidR="002A70FF">
            <w:rPr>
              <w:rStyle w:val="Textedelespacerserv"/>
            </w:rPr>
            <w:tab/>
          </w:r>
          <w:r w:rsidR="002A70FF">
            <w:rPr>
              <w:rStyle w:val="Textedelespacerserv"/>
            </w:rPr>
            <w:tab/>
          </w:r>
          <w:r w:rsidR="002A70FF">
            <w:rPr>
              <w:rStyle w:val="Textedelespacerserv"/>
            </w:rPr>
            <w:tab/>
          </w:r>
          <w:r w:rsidR="002A70FF">
            <w:rPr>
              <w:rStyle w:val="Textedelespacerserv"/>
            </w:rPr>
            <w:tab/>
          </w:r>
          <w:r w:rsidR="002A70FF">
            <w:rPr>
              <w:rStyle w:val="Textedelespacerserv"/>
            </w:rPr>
            <w:tab/>
          </w:r>
          <w:r w:rsidR="002A70FF">
            <w:rPr>
              <w:rStyle w:val="Textedelespacerserv"/>
            </w:rPr>
            <w:tab/>
          </w:r>
          <w:r w:rsidR="002A70FF">
            <w:rPr>
              <w:rStyle w:val="Textedelespacerserv"/>
            </w:rPr>
            <w:tab/>
          </w:r>
          <w:permEnd w:id="935003197"/>
        </w:sdtContent>
      </w:sdt>
    </w:p>
    <w:p w14:paraId="35F7D527" w14:textId="77777777" w:rsidR="00722BBB" w:rsidRPr="00223320" w:rsidRDefault="00722BBB" w:rsidP="002A70FF">
      <w:pPr>
        <w:ind w:left="0"/>
        <w:rPr>
          <w:rFonts w:asciiTheme="minorHAnsi" w:hAnsiTheme="minorHAnsi" w:cstheme="minorHAnsi"/>
          <w:sz w:val="24"/>
          <w:szCs w:val="24"/>
        </w:rPr>
      </w:pPr>
      <w:r w:rsidRPr="00223320">
        <w:rPr>
          <w:rFonts w:asciiTheme="minorHAnsi" w:hAnsiTheme="minorHAnsi" w:cstheme="minorHAnsi"/>
          <w:sz w:val="24"/>
          <w:szCs w:val="24"/>
        </w:rPr>
        <w:t xml:space="preserve">Ma formation entre dans le cadre de </w:t>
      </w:r>
      <w:sdt>
        <w:sdtPr>
          <w:rPr>
            <w:rFonts w:asciiTheme="minorHAnsi" w:hAnsiTheme="minorHAnsi" w:cstheme="minorHAnsi"/>
            <w:sz w:val="24"/>
            <w:szCs w:val="24"/>
          </w:rPr>
          <w:id w:val="1115183075"/>
          <w14:checkbox>
            <w14:checked w14:val="0"/>
            <w14:checkedState w14:val="2612" w14:font="MS Gothic"/>
            <w14:uncheckedState w14:val="2610" w14:font="MS Gothic"/>
          </w14:checkbox>
        </w:sdtPr>
        <w:sdtContent>
          <w:r w:rsidR="005F2009">
            <w:rPr>
              <w:rFonts w:ascii="MS Gothic" w:eastAsia="MS Gothic" w:hAnsi="MS Gothic" w:cstheme="minorHAnsi" w:hint="eastAsia"/>
              <w:sz w:val="24"/>
              <w:szCs w:val="24"/>
            </w:rPr>
            <w:t>☐</w:t>
          </w:r>
        </w:sdtContent>
      </w:sdt>
      <w:r w:rsidRPr="00223320">
        <w:rPr>
          <w:rFonts w:asciiTheme="minorHAnsi" w:hAnsiTheme="minorHAnsi" w:cstheme="minorHAnsi"/>
          <w:sz w:val="24"/>
          <w:szCs w:val="24"/>
        </w:rPr>
        <w:t xml:space="preserve"> Plan de formation </w:t>
      </w:r>
    </w:p>
    <w:p w14:paraId="7FB91148" w14:textId="07B6EF38" w:rsidR="00722BBB" w:rsidRPr="00223320" w:rsidRDefault="00722BBB" w:rsidP="002A70FF">
      <w:pPr>
        <w:ind w:left="0"/>
        <w:rPr>
          <w:rFonts w:asciiTheme="minorHAnsi" w:hAnsiTheme="minorHAnsi" w:cstheme="minorHAnsi"/>
          <w:i/>
          <w:sz w:val="24"/>
          <w:szCs w:val="24"/>
        </w:rPr>
      </w:pPr>
      <w:r w:rsidRPr="00223320">
        <w:rPr>
          <w:rFonts w:asciiTheme="minorHAnsi" w:hAnsiTheme="minorHAnsi" w:cstheme="minorHAnsi"/>
          <w:i/>
          <w:sz w:val="24"/>
          <w:szCs w:val="24"/>
        </w:rPr>
        <w:t>Attention ! Cette formation n’est pas éligible au CPF</w:t>
      </w:r>
    </w:p>
    <w:p w14:paraId="79D8E85F" w14:textId="77777777" w:rsidR="00722BBB" w:rsidRPr="00D3712E" w:rsidRDefault="00722BBB" w:rsidP="002A70FF">
      <w:pPr>
        <w:ind w:left="0"/>
        <w:rPr>
          <w:rFonts w:asciiTheme="minorHAnsi" w:hAnsiTheme="minorHAnsi" w:cstheme="minorHAnsi"/>
          <w:sz w:val="16"/>
          <w:szCs w:val="16"/>
        </w:rPr>
      </w:pPr>
    </w:p>
    <w:p w14:paraId="11577009" w14:textId="77777777" w:rsidR="00722BBB" w:rsidRPr="00D3712E" w:rsidRDefault="00722BBB" w:rsidP="00302F0B">
      <w:pPr>
        <w:ind w:left="0"/>
        <w:rPr>
          <w:rFonts w:asciiTheme="minorHAnsi" w:hAnsiTheme="minorHAnsi" w:cstheme="minorHAnsi"/>
          <w:color w:val="800000"/>
          <w:sz w:val="22"/>
          <w:szCs w:val="22"/>
        </w:rPr>
      </w:pPr>
      <w:r w:rsidRPr="00D3712E">
        <w:rPr>
          <w:rFonts w:asciiTheme="minorHAnsi" w:hAnsiTheme="minorHAnsi" w:cstheme="minorHAnsi"/>
          <w:color w:val="800000"/>
          <w:sz w:val="22"/>
          <w:szCs w:val="22"/>
        </w:rPr>
        <w:t xml:space="preserve">Les inscriptions sont enregistrées par ordre d’arrivée des chèques de réservation ou des conventions signées, dans la limite des places disponibles. Les stages sont confirmés dès que le nombre minimal de stagiaires est atteint et au plus tard un mois avant le début du stage. Les chèques ne sont pas débités avant </w:t>
      </w:r>
      <w:r w:rsidR="002A70FF">
        <w:rPr>
          <w:rFonts w:asciiTheme="minorHAnsi" w:hAnsiTheme="minorHAnsi" w:cstheme="minorHAnsi"/>
          <w:color w:val="800000"/>
          <w:sz w:val="22"/>
          <w:szCs w:val="22"/>
        </w:rPr>
        <w:t xml:space="preserve">la </w:t>
      </w:r>
      <w:r w:rsidRPr="00D3712E">
        <w:rPr>
          <w:rFonts w:asciiTheme="minorHAnsi" w:hAnsiTheme="minorHAnsi" w:cstheme="minorHAnsi"/>
          <w:color w:val="800000"/>
          <w:sz w:val="22"/>
          <w:szCs w:val="22"/>
        </w:rPr>
        <w:t>confirmation du stage.</w:t>
      </w:r>
    </w:p>
    <w:p w14:paraId="6271D5EB" w14:textId="77777777" w:rsidR="00722BBB" w:rsidRPr="00D3712E" w:rsidRDefault="00722BBB" w:rsidP="00302F0B">
      <w:pPr>
        <w:ind w:left="0"/>
        <w:rPr>
          <w:rFonts w:asciiTheme="minorHAnsi" w:hAnsiTheme="minorHAnsi" w:cstheme="minorHAnsi"/>
          <w:sz w:val="16"/>
          <w:szCs w:val="16"/>
        </w:rPr>
      </w:pPr>
    </w:p>
    <w:p w14:paraId="4428919B" w14:textId="62B6B4FC" w:rsidR="00722BBB" w:rsidRDefault="00593B89" w:rsidP="00302F0B">
      <w:pPr>
        <w:ind w:left="0"/>
        <w:rPr>
          <w:rFonts w:asciiTheme="minorHAnsi" w:hAnsiTheme="minorHAnsi" w:cstheme="minorHAnsi"/>
          <w:b/>
          <w:sz w:val="24"/>
          <w:szCs w:val="24"/>
        </w:rPr>
      </w:pPr>
      <w:r w:rsidRPr="00223320">
        <w:rPr>
          <w:rFonts w:asciiTheme="minorHAnsi" w:hAnsiTheme="minorHAnsi" w:cstheme="minorHAnsi"/>
          <w:b/>
          <w:sz w:val="24"/>
          <w:szCs w:val="24"/>
          <w:u w:val="single"/>
        </w:rPr>
        <w:t>Tarif</w:t>
      </w:r>
      <w:r w:rsidR="00385E0D">
        <w:rPr>
          <w:rFonts w:asciiTheme="minorHAnsi" w:hAnsiTheme="minorHAnsi" w:cstheme="minorHAnsi"/>
          <w:b/>
          <w:sz w:val="24"/>
          <w:szCs w:val="24"/>
          <w:u w:val="single"/>
        </w:rPr>
        <w:t>s pour l’ensemble du stage (hors hébergement</w:t>
      </w:r>
      <w:r w:rsidR="00413D44">
        <w:rPr>
          <w:rFonts w:asciiTheme="minorHAnsi" w:hAnsiTheme="minorHAnsi" w:cstheme="minorHAnsi"/>
          <w:b/>
          <w:sz w:val="24"/>
          <w:szCs w:val="24"/>
          <w:u w:val="single"/>
        </w:rPr>
        <w:t>-restauration</w:t>
      </w:r>
      <w:r w:rsidR="00385E0D">
        <w:rPr>
          <w:rFonts w:asciiTheme="minorHAnsi" w:hAnsiTheme="minorHAnsi" w:cstheme="minorHAnsi"/>
          <w:b/>
          <w:sz w:val="24"/>
          <w:szCs w:val="24"/>
          <w:u w:val="single"/>
        </w:rPr>
        <w:t>)</w:t>
      </w:r>
      <w:r w:rsidRPr="00223320">
        <w:rPr>
          <w:rFonts w:asciiTheme="minorHAnsi" w:hAnsiTheme="minorHAnsi" w:cstheme="minorHAnsi"/>
          <w:b/>
          <w:sz w:val="24"/>
          <w:szCs w:val="24"/>
        </w:rPr>
        <w:t> :</w:t>
      </w:r>
    </w:p>
    <w:p w14:paraId="6366BD1A" w14:textId="77777777" w:rsidR="00D3712E" w:rsidRPr="00D3712E" w:rsidRDefault="00D3712E" w:rsidP="00302F0B">
      <w:pPr>
        <w:ind w:left="0"/>
        <w:rPr>
          <w:rFonts w:asciiTheme="minorHAnsi" w:hAnsiTheme="minorHAnsi" w:cstheme="minorHAnsi"/>
          <w:b/>
          <w:sz w:val="8"/>
          <w:szCs w:val="8"/>
          <w:u w:val="single"/>
        </w:rPr>
      </w:pPr>
    </w:p>
    <w:tbl>
      <w:tblPr>
        <w:tblStyle w:val="Listeclaire-Accent11"/>
        <w:tblW w:w="0" w:type="auto"/>
        <w:tblLook w:val="01E0" w:firstRow="1" w:lastRow="1" w:firstColumn="1" w:lastColumn="1" w:noHBand="0" w:noVBand="0"/>
      </w:tblPr>
      <w:tblGrid>
        <w:gridCol w:w="5172"/>
        <w:gridCol w:w="2189"/>
      </w:tblGrid>
      <w:tr w:rsidR="00385E0D" w:rsidRPr="00223320" w14:paraId="6FDCFA20" w14:textId="77777777" w:rsidTr="00413D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2" w:type="dxa"/>
            <w:tcBorders>
              <w:bottom w:val="single" w:sz="4" w:space="0" w:color="auto"/>
            </w:tcBorders>
          </w:tcPr>
          <w:p w14:paraId="77716775" w14:textId="7F9BAFB2" w:rsidR="00385E0D" w:rsidRPr="00223320" w:rsidRDefault="00385E0D" w:rsidP="00413D44">
            <w:pPr>
              <w:tabs>
                <w:tab w:val="left" w:pos="408"/>
              </w:tabs>
              <w:ind w:left="0"/>
              <w:rPr>
                <w:rFonts w:asciiTheme="minorHAnsi" w:eastAsia="MS Mincho" w:hAnsiTheme="minorHAnsi" w:cstheme="minorHAnsi"/>
                <w:sz w:val="22"/>
                <w:szCs w:val="22"/>
                <w:lang w:eastAsia="ja-JP"/>
              </w:rPr>
            </w:pPr>
          </w:p>
        </w:tc>
        <w:tc>
          <w:tcPr>
            <w:cnfStyle w:val="000100000000" w:firstRow="0" w:lastRow="0" w:firstColumn="0" w:lastColumn="1" w:oddVBand="0" w:evenVBand="0" w:oddHBand="0" w:evenHBand="0" w:firstRowFirstColumn="0" w:firstRowLastColumn="0" w:lastRowFirstColumn="0" w:lastRowLastColumn="0"/>
            <w:tcW w:w="2189" w:type="dxa"/>
            <w:tcBorders>
              <w:bottom w:val="single" w:sz="4" w:space="0" w:color="auto"/>
            </w:tcBorders>
            <w:vAlign w:val="center"/>
          </w:tcPr>
          <w:p w14:paraId="549AEB9D" w14:textId="172B7856" w:rsidR="00385E0D" w:rsidRPr="00223320" w:rsidRDefault="00385E0D" w:rsidP="005B3E85">
            <w:pPr>
              <w:autoSpaceDE w:val="0"/>
              <w:autoSpaceDN w:val="0"/>
              <w:adjustRightInd w:val="0"/>
              <w:ind w:left="0"/>
              <w:jc w:val="center"/>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Coût pédagogique</w:t>
            </w:r>
          </w:p>
        </w:tc>
      </w:tr>
      <w:tr w:rsidR="00385E0D" w:rsidRPr="00223320" w14:paraId="05D2BB3E" w14:textId="77777777" w:rsidTr="00413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2" w:type="dxa"/>
            <w:tcBorders>
              <w:top w:val="single" w:sz="4" w:space="0" w:color="auto"/>
              <w:left w:val="single" w:sz="4" w:space="0" w:color="auto"/>
              <w:bottom w:val="single" w:sz="4" w:space="0" w:color="auto"/>
              <w:right w:val="single" w:sz="4" w:space="0" w:color="auto"/>
            </w:tcBorders>
            <w:vAlign w:val="center"/>
          </w:tcPr>
          <w:p w14:paraId="0B748CD3" w14:textId="77777777" w:rsidR="00385E0D" w:rsidRPr="00223320" w:rsidRDefault="00385E0D" w:rsidP="005B3E85">
            <w:pPr>
              <w:ind w:left="0"/>
              <w:jc w:val="left"/>
              <w:rPr>
                <w:rFonts w:asciiTheme="minorHAnsi" w:eastAsia="MS Mincho" w:hAnsiTheme="minorHAnsi" w:cstheme="minorHAnsi"/>
                <w:sz w:val="22"/>
                <w:szCs w:val="22"/>
                <w:lang w:eastAsia="ja-JP"/>
              </w:rPr>
            </w:pPr>
            <w:r w:rsidRPr="00223320">
              <w:rPr>
                <w:rFonts w:asciiTheme="minorHAnsi" w:eastAsia="MS Mincho" w:hAnsiTheme="minorHAnsi" w:cstheme="minorHAnsi"/>
                <w:sz w:val="22"/>
                <w:szCs w:val="22"/>
                <w:lang w:eastAsia="ja-JP"/>
              </w:rPr>
              <w:t>Etudiants ou demandeurs d’emploi payant eux-mêmes leur formation</w:t>
            </w:r>
          </w:p>
        </w:tc>
        <w:tc>
          <w:tcPr>
            <w:cnfStyle w:val="000100000000" w:firstRow="0" w:lastRow="0" w:firstColumn="0" w:lastColumn="1" w:oddVBand="0" w:evenVBand="0" w:oddHBand="0" w:evenHBand="0" w:firstRowFirstColumn="0" w:firstRowLastColumn="0" w:lastRowFirstColumn="0" w:lastRowLastColumn="0"/>
            <w:tcW w:w="2189" w:type="dxa"/>
            <w:tcBorders>
              <w:top w:val="single" w:sz="4" w:space="0" w:color="auto"/>
              <w:left w:val="single" w:sz="4" w:space="0" w:color="auto"/>
              <w:bottom w:val="single" w:sz="4" w:space="0" w:color="auto"/>
              <w:right w:val="single" w:sz="4" w:space="0" w:color="auto"/>
            </w:tcBorders>
            <w:vAlign w:val="center"/>
          </w:tcPr>
          <w:p w14:paraId="114B2896" w14:textId="00D78498" w:rsidR="00385E0D" w:rsidRPr="00223320" w:rsidRDefault="00385E0D" w:rsidP="005B3E85">
            <w:pPr>
              <w:ind w:left="73"/>
              <w:jc w:val="center"/>
              <w:rPr>
                <w:rFonts w:asciiTheme="minorHAnsi" w:hAnsiTheme="minorHAnsi" w:cstheme="minorHAnsi"/>
                <w:b w:val="0"/>
                <w:color w:val="000000"/>
                <w:sz w:val="22"/>
                <w:szCs w:val="22"/>
              </w:rPr>
            </w:pPr>
            <w:r>
              <w:rPr>
                <w:rFonts w:asciiTheme="minorHAnsi" w:hAnsiTheme="minorHAnsi" w:cstheme="minorHAnsi"/>
                <w:color w:val="000000"/>
                <w:sz w:val="22"/>
                <w:szCs w:val="22"/>
              </w:rPr>
              <w:t>440 €</w:t>
            </w:r>
          </w:p>
        </w:tc>
      </w:tr>
      <w:tr w:rsidR="00385E0D" w:rsidRPr="00223320" w14:paraId="3D05194F" w14:textId="77777777" w:rsidTr="00413D44">
        <w:trPr>
          <w:trHeight w:val="345"/>
        </w:trPr>
        <w:tc>
          <w:tcPr>
            <w:cnfStyle w:val="001000000000" w:firstRow="0" w:lastRow="0" w:firstColumn="1" w:lastColumn="0" w:oddVBand="0" w:evenVBand="0" w:oddHBand="0" w:evenHBand="0" w:firstRowFirstColumn="0" w:firstRowLastColumn="0" w:lastRowFirstColumn="0" w:lastRowLastColumn="0"/>
            <w:tcW w:w="51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065FD56" w14:textId="77777777" w:rsidR="00385E0D" w:rsidRPr="00223320" w:rsidRDefault="00385E0D" w:rsidP="005B3E85">
            <w:pPr>
              <w:ind w:left="0"/>
              <w:jc w:val="left"/>
              <w:rPr>
                <w:rFonts w:asciiTheme="minorHAnsi" w:hAnsiTheme="minorHAnsi" w:cstheme="minorHAnsi"/>
                <w:sz w:val="22"/>
                <w:szCs w:val="22"/>
              </w:rPr>
            </w:pPr>
            <w:r w:rsidRPr="00223320">
              <w:rPr>
                <w:rFonts w:asciiTheme="minorHAnsi" w:eastAsia="MS Mincho" w:hAnsiTheme="minorHAnsi" w:cstheme="minorHAnsi"/>
                <w:sz w:val="22"/>
                <w:szCs w:val="22"/>
                <w:lang w:eastAsia="ja-JP"/>
              </w:rPr>
              <w:t>Particuliers payant eux-mêmes leur formation</w:t>
            </w:r>
          </w:p>
        </w:tc>
        <w:tc>
          <w:tcPr>
            <w:cnfStyle w:val="000100000000" w:firstRow="0" w:lastRow="0" w:firstColumn="0" w:lastColumn="1" w:oddVBand="0" w:evenVBand="0" w:oddHBand="0" w:evenHBand="0" w:firstRowFirstColumn="0" w:firstRowLastColumn="0" w:lastRowFirstColumn="0" w:lastRowLastColumn="0"/>
            <w:tcW w:w="21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3B48E7A" w14:textId="49A6859C" w:rsidR="00385E0D" w:rsidRPr="00223320" w:rsidRDefault="00385E0D" w:rsidP="005B3E85">
            <w:pPr>
              <w:ind w:left="73"/>
              <w:jc w:val="center"/>
              <w:rPr>
                <w:rFonts w:asciiTheme="minorHAnsi" w:hAnsiTheme="minorHAnsi" w:cstheme="minorHAnsi"/>
                <w:b w:val="0"/>
                <w:sz w:val="22"/>
                <w:szCs w:val="22"/>
              </w:rPr>
            </w:pPr>
            <w:r>
              <w:rPr>
                <w:rFonts w:asciiTheme="minorHAnsi" w:hAnsiTheme="minorHAnsi" w:cstheme="minorHAnsi"/>
                <w:sz w:val="22"/>
                <w:szCs w:val="22"/>
              </w:rPr>
              <w:t>620 €</w:t>
            </w:r>
          </w:p>
        </w:tc>
      </w:tr>
      <w:tr w:rsidR="00385E0D" w:rsidRPr="00223320" w14:paraId="2C5D0AB7" w14:textId="77777777" w:rsidTr="00413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2" w:type="dxa"/>
            <w:tcBorders>
              <w:top w:val="single" w:sz="4" w:space="0" w:color="auto"/>
              <w:left w:val="single" w:sz="4" w:space="0" w:color="auto"/>
              <w:bottom w:val="single" w:sz="4" w:space="0" w:color="auto"/>
              <w:right w:val="single" w:sz="4" w:space="0" w:color="auto"/>
            </w:tcBorders>
            <w:vAlign w:val="center"/>
          </w:tcPr>
          <w:p w14:paraId="07A8C29F" w14:textId="5C82AEE7" w:rsidR="00385E0D" w:rsidRPr="00223320" w:rsidRDefault="00385E0D" w:rsidP="005B3E85">
            <w:pPr>
              <w:ind w:left="0"/>
              <w:jc w:val="left"/>
              <w:rPr>
                <w:rFonts w:asciiTheme="minorHAnsi" w:hAnsiTheme="minorHAnsi" w:cstheme="minorHAnsi"/>
                <w:sz w:val="22"/>
                <w:szCs w:val="22"/>
              </w:rPr>
            </w:pPr>
            <w:r w:rsidRPr="00223320">
              <w:rPr>
                <w:rFonts w:asciiTheme="minorHAnsi" w:eastAsia="MS Mincho" w:hAnsiTheme="minorHAnsi" w:cstheme="minorHAnsi"/>
                <w:sz w:val="22"/>
                <w:szCs w:val="22"/>
                <w:lang w:eastAsia="ja-JP"/>
              </w:rPr>
              <w:t xml:space="preserve">Professions libérales, associations </w:t>
            </w:r>
            <w:r>
              <w:rPr>
                <w:rFonts w:asciiTheme="minorHAnsi" w:eastAsia="MS Mincho" w:hAnsiTheme="minorHAnsi" w:cstheme="minorHAnsi"/>
                <w:lang w:eastAsia="ja-JP"/>
              </w:rPr>
              <w:t xml:space="preserve">&lt; 50 salariés </w:t>
            </w:r>
            <w:r w:rsidRPr="00223320">
              <w:rPr>
                <w:rFonts w:asciiTheme="minorHAnsi" w:eastAsia="MS Mincho" w:hAnsiTheme="minorHAnsi" w:cstheme="minorHAnsi"/>
                <w:sz w:val="22"/>
                <w:szCs w:val="22"/>
                <w:lang w:eastAsia="ja-JP"/>
              </w:rPr>
              <w:t xml:space="preserve">ou </w:t>
            </w:r>
            <w:r w:rsidR="00413D44">
              <w:rPr>
                <w:rFonts w:asciiTheme="minorHAnsi" w:eastAsia="MS Mincho" w:hAnsiTheme="minorHAnsi" w:cstheme="minorHAnsi"/>
                <w:sz w:val="22"/>
                <w:szCs w:val="22"/>
                <w:lang w:eastAsia="ja-JP"/>
              </w:rPr>
              <w:t>d’</w:t>
            </w:r>
            <w:r w:rsidRPr="00223320">
              <w:rPr>
                <w:rFonts w:asciiTheme="minorHAnsi" w:eastAsia="MS Mincho" w:hAnsiTheme="minorHAnsi" w:cstheme="minorHAnsi"/>
                <w:sz w:val="22"/>
                <w:szCs w:val="22"/>
                <w:lang w:eastAsia="ja-JP"/>
              </w:rPr>
              <w:t>entreprises du secteur marchand &lt; 10 salariés</w:t>
            </w:r>
          </w:p>
        </w:tc>
        <w:tc>
          <w:tcPr>
            <w:cnfStyle w:val="000100000000" w:firstRow="0" w:lastRow="0" w:firstColumn="0" w:lastColumn="1" w:oddVBand="0" w:evenVBand="0" w:oddHBand="0" w:evenHBand="0" w:firstRowFirstColumn="0" w:firstRowLastColumn="0" w:lastRowFirstColumn="0" w:lastRowLastColumn="0"/>
            <w:tcW w:w="2189" w:type="dxa"/>
            <w:tcBorders>
              <w:top w:val="single" w:sz="4" w:space="0" w:color="auto"/>
              <w:left w:val="single" w:sz="4" w:space="0" w:color="auto"/>
              <w:bottom w:val="single" w:sz="4" w:space="0" w:color="auto"/>
              <w:right w:val="single" w:sz="4" w:space="0" w:color="auto"/>
            </w:tcBorders>
            <w:vAlign w:val="center"/>
          </w:tcPr>
          <w:p w14:paraId="703EF5D9" w14:textId="199CB111" w:rsidR="00385E0D" w:rsidRPr="00223320" w:rsidRDefault="00385E0D" w:rsidP="005B3E85">
            <w:pPr>
              <w:ind w:left="73"/>
              <w:jc w:val="center"/>
              <w:rPr>
                <w:rFonts w:asciiTheme="minorHAnsi" w:hAnsiTheme="minorHAnsi" w:cstheme="minorHAnsi"/>
                <w:b w:val="0"/>
                <w:color w:val="000000"/>
                <w:sz w:val="22"/>
                <w:szCs w:val="22"/>
              </w:rPr>
            </w:pPr>
            <w:r>
              <w:rPr>
                <w:rFonts w:asciiTheme="minorHAnsi" w:hAnsiTheme="minorHAnsi" w:cstheme="minorHAnsi"/>
                <w:color w:val="000000"/>
                <w:sz w:val="22"/>
                <w:szCs w:val="22"/>
              </w:rPr>
              <w:t>890 €</w:t>
            </w:r>
          </w:p>
        </w:tc>
      </w:tr>
      <w:tr w:rsidR="00385E0D" w:rsidRPr="00223320" w14:paraId="7EEEF2B2" w14:textId="77777777" w:rsidTr="00413D44">
        <w:tc>
          <w:tcPr>
            <w:cnfStyle w:val="001000000000" w:firstRow="0" w:lastRow="0" w:firstColumn="1" w:lastColumn="0" w:oddVBand="0" w:evenVBand="0" w:oddHBand="0" w:evenHBand="0" w:firstRowFirstColumn="0" w:firstRowLastColumn="0" w:lastRowFirstColumn="0" w:lastRowLastColumn="0"/>
            <w:tcW w:w="5172" w:type="dxa"/>
            <w:tcBorders>
              <w:top w:val="single" w:sz="4" w:space="0" w:color="auto"/>
              <w:left w:val="single" w:sz="4" w:space="0" w:color="auto"/>
              <w:bottom w:val="single" w:sz="4" w:space="0" w:color="auto"/>
              <w:right w:val="single" w:sz="4" w:space="0" w:color="auto"/>
            </w:tcBorders>
            <w:vAlign w:val="center"/>
          </w:tcPr>
          <w:p w14:paraId="0870D032" w14:textId="0FBD31D0" w:rsidR="00385E0D" w:rsidRPr="00223320" w:rsidRDefault="00385E0D" w:rsidP="005B3E85">
            <w:pPr>
              <w:ind w:left="0"/>
              <w:jc w:val="left"/>
              <w:rPr>
                <w:rFonts w:asciiTheme="minorHAnsi" w:eastAsia="MS Mincho" w:hAnsiTheme="minorHAnsi" w:cstheme="minorHAnsi"/>
                <w:sz w:val="22"/>
                <w:szCs w:val="22"/>
                <w:lang w:eastAsia="ja-JP"/>
              </w:rPr>
            </w:pPr>
            <w:r w:rsidRPr="00223320">
              <w:rPr>
                <w:rFonts w:asciiTheme="minorHAnsi" w:eastAsia="MS Mincho" w:hAnsiTheme="minorHAnsi" w:cstheme="minorHAnsi"/>
                <w:sz w:val="22"/>
                <w:szCs w:val="22"/>
                <w:lang w:eastAsia="ja-JP"/>
              </w:rPr>
              <w:t xml:space="preserve">Collectivités publiques, associations &gt; </w:t>
            </w:r>
            <w:r>
              <w:rPr>
                <w:rFonts w:asciiTheme="minorHAnsi" w:eastAsia="MS Mincho" w:hAnsiTheme="minorHAnsi" w:cstheme="minorHAnsi"/>
                <w:sz w:val="22"/>
                <w:szCs w:val="22"/>
                <w:lang w:eastAsia="ja-JP"/>
              </w:rPr>
              <w:t>5</w:t>
            </w:r>
            <w:r w:rsidRPr="00223320">
              <w:rPr>
                <w:rFonts w:asciiTheme="minorHAnsi" w:eastAsia="MS Mincho" w:hAnsiTheme="minorHAnsi" w:cstheme="minorHAnsi"/>
                <w:sz w:val="22"/>
                <w:szCs w:val="22"/>
                <w:lang w:eastAsia="ja-JP"/>
              </w:rPr>
              <w:t>0 salariés, entreprises du secteur marchand de 10 à 50 salariés, Chômeur pris en charge par Pôle Emploi.</w:t>
            </w:r>
          </w:p>
        </w:tc>
        <w:tc>
          <w:tcPr>
            <w:cnfStyle w:val="000100000000" w:firstRow="0" w:lastRow="0" w:firstColumn="0" w:lastColumn="1" w:oddVBand="0" w:evenVBand="0" w:oddHBand="0" w:evenHBand="0" w:firstRowFirstColumn="0" w:firstRowLastColumn="0" w:lastRowFirstColumn="0" w:lastRowLastColumn="0"/>
            <w:tcW w:w="2189" w:type="dxa"/>
            <w:tcBorders>
              <w:top w:val="single" w:sz="4" w:space="0" w:color="auto"/>
              <w:left w:val="single" w:sz="4" w:space="0" w:color="auto"/>
              <w:bottom w:val="single" w:sz="4" w:space="0" w:color="auto"/>
              <w:right w:val="single" w:sz="4" w:space="0" w:color="auto"/>
            </w:tcBorders>
            <w:vAlign w:val="center"/>
          </w:tcPr>
          <w:p w14:paraId="6AEFCD1A" w14:textId="78E3CD78" w:rsidR="00385E0D" w:rsidRPr="00223320" w:rsidRDefault="00385E0D" w:rsidP="005B3E85">
            <w:pPr>
              <w:ind w:left="73"/>
              <w:jc w:val="center"/>
              <w:rPr>
                <w:rFonts w:asciiTheme="minorHAnsi" w:hAnsiTheme="minorHAnsi" w:cstheme="minorHAnsi"/>
                <w:b w:val="0"/>
                <w:color w:val="000000"/>
                <w:sz w:val="22"/>
                <w:szCs w:val="22"/>
              </w:rPr>
            </w:pPr>
            <w:r>
              <w:rPr>
                <w:rFonts w:asciiTheme="minorHAnsi" w:hAnsiTheme="minorHAnsi" w:cstheme="minorHAnsi"/>
                <w:color w:val="000000"/>
                <w:sz w:val="22"/>
                <w:szCs w:val="22"/>
              </w:rPr>
              <w:t>1440 €</w:t>
            </w:r>
          </w:p>
        </w:tc>
      </w:tr>
      <w:tr w:rsidR="00385E0D" w:rsidRPr="00223320" w14:paraId="362053FE" w14:textId="77777777" w:rsidTr="00413D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2" w:type="dxa"/>
            <w:tcBorders>
              <w:top w:val="single" w:sz="4" w:space="0" w:color="auto"/>
              <w:left w:val="single" w:sz="4" w:space="0" w:color="auto"/>
              <w:bottom w:val="single" w:sz="4" w:space="0" w:color="auto"/>
              <w:right w:val="single" w:sz="4" w:space="0" w:color="auto"/>
            </w:tcBorders>
            <w:vAlign w:val="center"/>
          </w:tcPr>
          <w:p w14:paraId="2FE182F0" w14:textId="77777777" w:rsidR="00385E0D" w:rsidRPr="00223320" w:rsidRDefault="00385E0D" w:rsidP="005B3E85">
            <w:pPr>
              <w:ind w:left="0"/>
              <w:jc w:val="left"/>
              <w:rPr>
                <w:rFonts w:asciiTheme="minorHAnsi" w:hAnsiTheme="minorHAnsi" w:cstheme="minorHAnsi"/>
                <w:sz w:val="22"/>
                <w:szCs w:val="22"/>
              </w:rPr>
            </w:pPr>
            <w:r w:rsidRPr="00223320">
              <w:rPr>
                <w:rFonts w:asciiTheme="minorHAnsi" w:eastAsia="MS Mincho" w:hAnsiTheme="minorHAnsi" w:cstheme="minorHAnsi"/>
                <w:sz w:val="22"/>
                <w:szCs w:val="22"/>
                <w:lang w:eastAsia="ja-JP"/>
              </w:rPr>
              <w:t>Entreprises du secteur marchand &gt; 50 salariés</w:t>
            </w:r>
          </w:p>
        </w:tc>
        <w:tc>
          <w:tcPr>
            <w:cnfStyle w:val="000100000000" w:firstRow="0" w:lastRow="0" w:firstColumn="0" w:lastColumn="1" w:oddVBand="0" w:evenVBand="0" w:oddHBand="0" w:evenHBand="0" w:firstRowFirstColumn="0" w:firstRowLastColumn="0" w:lastRowFirstColumn="0" w:lastRowLastColumn="0"/>
            <w:tcW w:w="2189" w:type="dxa"/>
            <w:tcBorders>
              <w:top w:val="single" w:sz="4" w:space="0" w:color="auto"/>
              <w:left w:val="single" w:sz="4" w:space="0" w:color="auto"/>
              <w:bottom w:val="single" w:sz="4" w:space="0" w:color="auto"/>
              <w:right w:val="single" w:sz="4" w:space="0" w:color="auto"/>
            </w:tcBorders>
            <w:vAlign w:val="center"/>
          </w:tcPr>
          <w:p w14:paraId="7968F6CB" w14:textId="4F1A9A97" w:rsidR="00385E0D" w:rsidRPr="00223320" w:rsidRDefault="00385E0D" w:rsidP="005B3E85">
            <w:pPr>
              <w:ind w:left="73"/>
              <w:jc w:val="center"/>
              <w:rPr>
                <w:rFonts w:asciiTheme="minorHAnsi" w:hAnsiTheme="minorHAnsi" w:cstheme="minorHAnsi"/>
                <w:color w:val="000000"/>
                <w:sz w:val="22"/>
                <w:szCs w:val="22"/>
              </w:rPr>
            </w:pPr>
            <w:r>
              <w:rPr>
                <w:rFonts w:asciiTheme="minorHAnsi" w:hAnsiTheme="minorHAnsi" w:cstheme="minorHAnsi"/>
                <w:color w:val="000000"/>
                <w:sz w:val="22"/>
                <w:szCs w:val="22"/>
              </w:rPr>
              <w:t>214</w:t>
            </w:r>
            <w:r w:rsidRPr="00223320">
              <w:rPr>
                <w:rFonts w:asciiTheme="minorHAnsi" w:hAnsiTheme="minorHAnsi" w:cstheme="minorHAnsi"/>
                <w:color w:val="000000"/>
                <w:sz w:val="22"/>
                <w:szCs w:val="22"/>
              </w:rPr>
              <w:t>0</w:t>
            </w:r>
            <w:r>
              <w:rPr>
                <w:rFonts w:asciiTheme="minorHAnsi" w:hAnsiTheme="minorHAnsi" w:cstheme="minorHAnsi"/>
                <w:color w:val="000000"/>
                <w:sz w:val="22"/>
                <w:szCs w:val="22"/>
              </w:rPr>
              <w:t xml:space="preserve"> €</w:t>
            </w:r>
          </w:p>
        </w:tc>
      </w:tr>
    </w:tbl>
    <w:p w14:paraId="0F721698" w14:textId="77777777" w:rsidR="00385E0D" w:rsidRDefault="00385E0D" w:rsidP="00302F0B">
      <w:pPr>
        <w:ind w:left="0"/>
        <w:rPr>
          <w:rFonts w:asciiTheme="minorHAnsi" w:hAnsiTheme="minorHAnsi" w:cstheme="minorHAnsi"/>
          <w:sz w:val="22"/>
          <w:szCs w:val="22"/>
        </w:rPr>
      </w:pPr>
    </w:p>
    <w:p w14:paraId="1142FAC9" w14:textId="006DF10A" w:rsidR="00722BBB" w:rsidRDefault="00385E0D" w:rsidP="00302F0B">
      <w:pPr>
        <w:ind w:left="0"/>
        <w:rPr>
          <w:rFonts w:asciiTheme="minorHAnsi" w:hAnsiTheme="minorHAnsi" w:cstheme="minorHAnsi"/>
          <w:sz w:val="22"/>
          <w:szCs w:val="22"/>
        </w:rPr>
      </w:pPr>
      <w:r w:rsidRPr="00D3712E">
        <w:rPr>
          <w:rFonts w:asciiTheme="minorHAnsi" w:hAnsiTheme="minorHAnsi" w:cstheme="minorHAnsi"/>
          <w:sz w:val="22"/>
          <w:szCs w:val="22"/>
        </w:rPr>
        <w:t>Nous avons fixé ces tarifs pour que la formation soit largement accessible. Cependant, en cas de problème, vous pouvez nous contacter</w:t>
      </w:r>
      <w:r>
        <w:rPr>
          <w:rFonts w:asciiTheme="minorHAnsi" w:hAnsiTheme="minorHAnsi" w:cstheme="minorHAnsi"/>
          <w:sz w:val="22"/>
          <w:szCs w:val="22"/>
        </w:rPr>
        <w:t>.</w:t>
      </w:r>
    </w:p>
    <w:p w14:paraId="14C4B027" w14:textId="77777777" w:rsidR="00385E0D" w:rsidRDefault="00385E0D" w:rsidP="00302F0B">
      <w:pPr>
        <w:ind w:left="0"/>
        <w:rPr>
          <w:rFonts w:asciiTheme="minorHAnsi" w:hAnsiTheme="minorHAnsi" w:cstheme="minorHAnsi"/>
          <w:sz w:val="16"/>
          <w:szCs w:val="16"/>
        </w:rPr>
      </w:pPr>
    </w:p>
    <w:p w14:paraId="7DA041DC" w14:textId="55407CD1" w:rsidR="00385E0D" w:rsidRDefault="00385E0D" w:rsidP="00302F0B">
      <w:pPr>
        <w:ind w:left="0"/>
        <w:rPr>
          <w:rFonts w:asciiTheme="minorHAnsi" w:hAnsiTheme="minorHAnsi" w:cstheme="minorHAnsi"/>
          <w:sz w:val="22"/>
          <w:szCs w:val="22"/>
        </w:rPr>
      </w:pPr>
      <w:r w:rsidRPr="00385E0D">
        <w:rPr>
          <w:rFonts w:asciiTheme="minorHAnsi" w:hAnsiTheme="minorHAnsi" w:cstheme="minorHAnsi"/>
          <w:sz w:val="22"/>
          <w:szCs w:val="22"/>
        </w:rPr>
        <w:t>Le coût de l’hébergement-restauration est acquitté par le stagiaire lors du stage au Centre d’accueil La Neylière. Il varie selon le type de chambre retenue (prévoir environ 2</w:t>
      </w:r>
      <w:r w:rsidR="00F743FC">
        <w:rPr>
          <w:rFonts w:asciiTheme="minorHAnsi" w:hAnsiTheme="minorHAnsi" w:cstheme="minorHAnsi"/>
          <w:sz w:val="22"/>
          <w:szCs w:val="22"/>
        </w:rPr>
        <w:t>7</w:t>
      </w:r>
      <w:r w:rsidRPr="00385E0D">
        <w:rPr>
          <w:rFonts w:asciiTheme="minorHAnsi" w:hAnsiTheme="minorHAnsi" w:cstheme="minorHAnsi"/>
          <w:sz w:val="22"/>
          <w:szCs w:val="22"/>
        </w:rPr>
        <w:t>0 € en chambre individuelle</w:t>
      </w:r>
      <w:r w:rsidR="00F743FC">
        <w:rPr>
          <w:rFonts w:asciiTheme="minorHAnsi" w:hAnsiTheme="minorHAnsi" w:cstheme="minorHAnsi"/>
          <w:sz w:val="22"/>
          <w:szCs w:val="22"/>
        </w:rPr>
        <w:t>)</w:t>
      </w:r>
      <w:r w:rsidRPr="00385E0D">
        <w:rPr>
          <w:rFonts w:asciiTheme="minorHAnsi" w:hAnsiTheme="minorHAnsi" w:cstheme="minorHAnsi"/>
          <w:sz w:val="22"/>
          <w:szCs w:val="22"/>
        </w:rPr>
        <w:t>.</w:t>
      </w:r>
    </w:p>
    <w:p w14:paraId="5ECB2239" w14:textId="3DE087AD" w:rsidR="00722BBB" w:rsidRPr="00D3712E" w:rsidRDefault="00722BBB" w:rsidP="00D8157A">
      <w:pPr>
        <w:ind w:left="0"/>
        <w:rPr>
          <w:rFonts w:asciiTheme="minorHAnsi" w:hAnsiTheme="minorHAnsi" w:cstheme="minorHAnsi"/>
          <w:sz w:val="22"/>
          <w:szCs w:val="22"/>
        </w:rPr>
      </w:pPr>
    </w:p>
    <w:p w14:paraId="31ECDCBE" w14:textId="77777777" w:rsidR="00722BBB" w:rsidRPr="00223320" w:rsidRDefault="00722BBB" w:rsidP="00302F0B">
      <w:pPr>
        <w:ind w:left="0"/>
        <w:rPr>
          <w:rFonts w:asciiTheme="minorHAnsi" w:hAnsiTheme="minorHAnsi" w:cstheme="minorHAnsi"/>
        </w:rPr>
        <w:sectPr w:rsidR="00722BBB" w:rsidRPr="00223320" w:rsidSect="00B471BE">
          <w:footerReference w:type="default" r:id="rId7"/>
          <w:pgSz w:w="11906" w:h="16838"/>
          <w:pgMar w:top="567" w:right="851" w:bottom="709" w:left="851" w:header="709" w:footer="98" w:gutter="0"/>
          <w:cols w:space="708"/>
          <w:docGrid w:linePitch="360"/>
        </w:sectPr>
      </w:pPr>
    </w:p>
    <w:p w14:paraId="66DD3E69" w14:textId="77777777" w:rsidR="00B471BE" w:rsidRPr="00B471BE" w:rsidRDefault="00B471BE" w:rsidP="00413D44">
      <w:pPr>
        <w:adjustRightInd w:val="0"/>
        <w:snapToGrid w:val="0"/>
        <w:ind w:left="0"/>
        <w:jc w:val="center"/>
        <w:rPr>
          <w:rFonts w:asciiTheme="minorHAnsi" w:hAnsiTheme="minorHAnsi" w:cstheme="minorHAnsi"/>
          <w:b/>
          <w:i/>
          <w:color w:val="FF0000"/>
          <w:sz w:val="24"/>
          <w:szCs w:val="24"/>
        </w:rPr>
      </w:pPr>
      <w:r w:rsidRPr="00B471BE">
        <w:rPr>
          <w:i/>
          <w:color w:val="FF0000"/>
        </w:rPr>
        <w:lastRenderedPageBreak/>
        <w:t>Ce contrat est destiné aux particuliers payant eux-mêmes leur formation</w:t>
      </w:r>
    </w:p>
    <w:p w14:paraId="50B036BB" w14:textId="77777777" w:rsidR="007008F9" w:rsidRPr="007008F9" w:rsidRDefault="007008F9" w:rsidP="007008F9">
      <w:pPr>
        <w:adjustRightInd w:val="0"/>
        <w:snapToGrid w:val="0"/>
        <w:jc w:val="center"/>
        <w:rPr>
          <w:rFonts w:ascii="Century Gothic" w:hAnsi="Century Gothic"/>
          <w:b/>
          <w:color w:val="008080"/>
          <w:sz w:val="12"/>
          <w:szCs w:val="12"/>
        </w:rPr>
      </w:pPr>
    </w:p>
    <w:p w14:paraId="1330960D" w14:textId="77777777" w:rsidR="007008F9" w:rsidRDefault="007008F9" w:rsidP="007008F9">
      <w:pPr>
        <w:adjustRightInd w:val="0"/>
        <w:snapToGrid w:val="0"/>
        <w:jc w:val="center"/>
        <w:rPr>
          <w:rFonts w:ascii="Century Gothic" w:hAnsi="Century Gothic"/>
          <w:b/>
          <w:color w:val="008080"/>
          <w:sz w:val="24"/>
          <w:szCs w:val="24"/>
        </w:rPr>
      </w:pPr>
      <w:r w:rsidRPr="00E240FC">
        <w:rPr>
          <w:rFonts w:ascii="Century Gothic" w:hAnsi="Century Gothic"/>
          <w:b/>
          <w:color w:val="008080"/>
          <w:sz w:val="24"/>
          <w:szCs w:val="24"/>
        </w:rPr>
        <w:t>Contrat</w:t>
      </w:r>
      <w:r>
        <w:rPr>
          <w:rFonts w:ascii="Century Gothic" w:hAnsi="Century Gothic"/>
          <w:b/>
          <w:color w:val="008080"/>
          <w:sz w:val="24"/>
          <w:szCs w:val="24"/>
        </w:rPr>
        <w:t xml:space="preserve"> simplifié</w:t>
      </w:r>
      <w:r w:rsidRPr="00E240FC">
        <w:rPr>
          <w:rFonts w:ascii="Century Gothic" w:hAnsi="Century Gothic"/>
          <w:b/>
          <w:color w:val="008080"/>
          <w:sz w:val="24"/>
          <w:szCs w:val="24"/>
        </w:rPr>
        <w:t xml:space="preserve"> de formation professionnelle</w:t>
      </w:r>
    </w:p>
    <w:p w14:paraId="49F93CB3" w14:textId="77777777" w:rsidR="007008F9" w:rsidRPr="005A1E95" w:rsidRDefault="007008F9" w:rsidP="007008F9">
      <w:pPr>
        <w:adjustRightInd w:val="0"/>
        <w:snapToGrid w:val="0"/>
        <w:ind w:left="0" w:right="-307"/>
        <w:rPr>
          <w:rFonts w:ascii="Times New Roman" w:hAnsi="Times New Roman"/>
        </w:rPr>
      </w:pPr>
      <w:r w:rsidRPr="005A1E95">
        <w:rPr>
          <w:rFonts w:ascii="Times New Roman" w:hAnsi="Times New Roman"/>
        </w:rPr>
        <w:t>Entre les soussignés :</w:t>
      </w:r>
    </w:p>
    <w:p w14:paraId="799A7FE8" w14:textId="77777777" w:rsidR="007008F9" w:rsidRPr="005A1E95" w:rsidRDefault="007008F9" w:rsidP="007008F9">
      <w:pPr>
        <w:adjustRightInd w:val="0"/>
        <w:snapToGrid w:val="0"/>
        <w:ind w:left="0"/>
        <w:jc w:val="left"/>
        <w:rPr>
          <w:rFonts w:ascii="Times New Roman" w:hAnsi="Times New Roman"/>
        </w:rPr>
      </w:pPr>
      <w:r w:rsidRPr="005A1E95">
        <w:rPr>
          <w:rFonts w:ascii="Times New Roman" w:hAnsi="Times New Roman"/>
          <w:b/>
          <w:bCs/>
        </w:rPr>
        <w:t xml:space="preserve">AT Conseil </w:t>
      </w:r>
      <w:r w:rsidRPr="005A1E95">
        <w:rPr>
          <w:rFonts w:ascii="Times New Roman" w:hAnsi="Times New Roman"/>
          <w:bCs/>
        </w:rPr>
        <w:t xml:space="preserve">– Le Bourg 69840 Cenves </w:t>
      </w:r>
      <w:r w:rsidRPr="005A1E95">
        <w:rPr>
          <w:rFonts w:ascii="Times New Roman" w:hAnsi="Times New Roman"/>
        </w:rPr>
        <w:t>représenté par</w:t>
      </w:r>
      <w:r w:rsidRPr="005A1E95">
        <w:rPr>
          <w:rFonts w:ascii="Times New Roman" w:hAnsi="Times New Roman"/>
          <w:b/>
          <w:bCs/>
        </w:rPr>
        <w:t xml:space="preserve"> Monsieur Pierre Tavernier</w:t>
      </w:r>
      <w:r>
        <w:rPr>
          <w:rFonts w:ascii="Times New Roman" w:hAnsi="Times New Roman"/>
        </w:rPr>
        <w:t xml:space="preserve"> n° Siret 450 883 244 00011</w:t>
      </w:r>
      <w:r w:rsidRPr="005A1E95">
        <w:rPr>
          <w:rFonts w:ascii="Times New Roman" w:hAnsi="Times New Roman"/>
        </w:rPr>
        <w:t xml:space="preserve">, déclaration comme organisme de formation sous le numéro 82 69 10351 69 auprès du Préfet de </w:t>
      </w:r>
      <w:smartTag w:uri="urn:schemas-microsoft-com:office:smarttags" w:element="PersonName">
        <w:smartTagPr>
          <w:attr w:name="ProductID" w:val="la Région Rhône-Alpes"/>
        </w:smartTagPr>
        <w:r w:rsidRPr="005A1E95">
          <w:rPr>
            <w:rFonts w:ascii="Times New Roman" w:hAnsi="Times New Roman"/>
          </w:rPr>
          <w:t>la Région Rhône-Alpes</w:t>
        </w:r>
      </w:smartTag>
      <w:r w:rsidRPr="005A1E95">
        <w:rPr>
          <w:rFonts w:ascii="Times New Roman" w:hAnsi="Times New Roman"/>
        </w:rPr>
        <w:t>,</w:t>
      </w:r>
    </w:p>
    <w:p w14:paraId="3729E22A" w14:textId="77777777" w:rsidR="007008F9" w:rsidRPr="005A1E95" w:rsidRDefault="007008F9" w:rsidP="007008F9">
      <w:pPr>
        <w:adjustRightInd w:val="0"/>
        <w:snapToGrid w:val="0"/>
        <w:spacing w:before="60" w:line="360" w:lineRule="auto"/>
        <w:ind w:left="0" w:right="-306"/>
        <w:rPr>
          <w:rFonts w:ascii="Times New Roman" w:hAnsi="Times New Roman"/>
          <w:bCs/>
          <w:noProof/>
        </w:rPr>
      </w:pPr>
      <w:r w:rsidRPr="005A1E95">
        <w:rPr>
          <w:rFonts w:ascii="Times New Roman" w:hAnsi="Times New Roman"/>
        </w:rPr>
        <w:t xml:space="preserve">et </w:t>
      </w:r>
      <w:r w:rsidRPr="005A1E95">
        <w:rPr>
          <w:rFonts w:ascii="Times New Roman" w:hAnsi="Times New Roman"/>
          <w:b/>
          <w:bCs/>
          <w:noProof/>
        </w:rPr>
        <w:t xml:space="preserve">le stagiaire : </w:t>
      </w:r>
      <w:r w:rsidRPr="005A1E95">
        <w:rPr>
          <w:rFonts w:ascii="Times New Roman" w:hAnsi="Times New Roman"/>
          <w:bCs/>
          <w:noProof/>
        </w:rPr>
        <w:t>Nom :</w:t>
      </w:r>
      <w:r>
        <w:rPr>
          <w:rFonts w:ascii="Times New Roman" w:hAnsi="Times New Roman"/>
          <w:bCs/>
          <w:noProof/>
        </w:rPr>
        <w:t xml:space="preserve"> </w:t>
      </w:r>
      <w:sdt>
        <w:sdtPr>
          <w:rPr>
            <w:rFonts w:ascii="Times New Roman" w:hAnsi="Times New Roman"/>
            <w:bCs/>
            <w:noProof/>
          </w:rPr>
          <w:id w:val="512489337"/>
          <w:placeholder>
            <w:docPart w:val="8A73630CEED84C6399A018A8CC25ED11"/>
          </w:placeholder>
          <w:showingPlcHdr/>
        </w:sdtPr>
        <w:sdtContent>
          <w:permStart w:id="987050712" w:edGrp="everyone"/>
          <w:r w:rsidR="00341156" w:rsidRPr="00224E86">
            <w:rPr>
              <w:rStyle w:val="Textedelespacerserv"/>
            </w:rPr>
            <w:t>z ou appuyez ici pour entrer du texte.</w:t>
          </w:r>
          <w:permEnd w:id="987050712"/>
        </w:sdtContent>
      </w:sdt>
      <w:r w:rsidRPr="005A1E95">
        <w:rPr>
          <w:rFonts w:ascii="Times New Roman" w:hAnsi="Times New Roman"/>
          <w:bCs/>
          <w:noProof/>
        </w:rPr>
        <w:t xml:space="preserve">Prénom : </w:t>
      </w:r>
      <w:sdt>
        <w:sdtPr>
          <w:rPr>
            <w:rFonts w:ascii="Times New Roman" w:hAnsi="Times New Roman"/>
            <w:bCs/>
            <w:noProof/>
          </w:rPr>
          <w:id w:val="1232740652"/>
          <w:placeholder>
            <w:docPart w:val="C0314C02C65948F0A8394A33874FF749"/>
          </w:placeholder>
          <w:showingPlcHdr/>
        </w:sdtPr>
        <w:sdtContent>
          <w:permStart w:id="190001642" w:edGrp="everyone"/>
          <w:r w:rsidR="00341156" w:rsidRPr="00224E86">
            <w:rPr>
              <w:rStyle w:val="Textedelespacerserv"/>
            </w:rPr>
            <w:t>Cliquez pour entrer du texte.</w:t>
          </w:r>
          <w:permEnd w:id="190001642"/>
        </w:sdtContent>
      </w:sdt>
    </w:p>
    <w:p w14:paraId="5CD63AE6" w14:textId="77777777" w:rsidR="007008F9" w:rsidRPr="005A1E95" w:rsidRDefault="007008F9" w:rsidP="007008F9">
      <w:pPr>
        <w:spacing w:line="360" w:lineRule="auto"/>
        <w:ind w:left="0"/>
        <w:jc w:val="left"/>
        <w:rPr>
          <w:rFonts w:ascii="Times New Roman" w:hAnsi="Times New Roman"/>
        </w:rPr>
      </w:pPr>
      <w:r w:rsidRPr="005A1E95">
        <w:rPr>
          <w:rFonts w:ascii="Times New Roman" w:hAnsi="Times New Roman"/>
        </w:rPr>
        <w:t>Adresse postale person</w:t>
      </w:r>
      <w:r>
        <w:rPr>
          <w:rFonts w:ascii="Times New Roman" w:hAnsi="Times New Roman"/>
        </w:rPr>
        <w:t xml:space="preserve">nelle : </w:t>
      </w:r>
      <w:sdt>
        <w:sdtPr>
          <w:rPr>
            <w:rFonts w:ascii="Times New Roman" w:hAnsi="Times New Roman"/>
          </w:rPr>
          <w:id w:val="-1593544291"/>
          <w:placeholder>
            <w:docPart w:val="C7297A605DC2447A950E0D89FCAFBB5E"/>
          </w:placeholder>
          <w:showingPlcHdr/>
        </w:sdtPr>
        <w:sdtContent>
          <w:permStart w:id="2132813782" w:edGrp="everyone"/>
          <w:r w:rsidR="005F2009" w:rsidRPr="00224E86">
            <w:rPr>
              <w:rStyle w:val="Textedelespacerserv"/>
            </w:rPr>
            <w:t>Cliquez ou appuyez ici pour entrer du texte.</w:t>
          </w:r>
          <w:permEnd w:id="2132813782"/>
        </w:sdtContent>
      </w:sdt>
    </w:p>
    <w:p w14:paraId="219E7B00" w14:textId="77777777" w:rsidR="007008F9" w:rsidRDefault="007008F9" w:rsidP="007008F9">
      <w:pPr>
        <w:adjustRightInd w:val="0"/>
        <w:snapToGrid w:val="0"/>
        <w:spacing w:line="360" w:lineRule="auto"/>
        <w:ind w:left="0" w:right="-307"/>
        <w:jc w:val="left"/>
        <w:rPr>
          <w:rFonts w:ascii="Times New Roman" w:hAnsi="Times New Roman"/>
        </w:rPr>
      </w:pPr>
      <w:r w:rsidRPr="005A1E95">
        <w:rPr>
          <w:rFonts w:ascii="Times New Roman" w:hAnsi="Times New Roman"/>
        </w:rPr>
        <w:t xml:space="preserve">Activité : </w:t>
      </w:r>
      <w:sdt>
        <w:sdtPr>
          <w:rPr>
            <w:rFonts w:ascii="Times New Roman" w:hAnsi="Times New Roman"/>
          </w:rPr>
          <w:id w:val="-236166958"/>
          <w:placeholder>
            <w:docPart w:val="C7297A605DC2447A950E0D89FCAFBB5E"/>
          </w:placeholder>
          <w:showingPlcHdr/>
        </w:sdtPr>
        <w:sdtContent>
          <w:permStart w:id="1540900303" w:edGrp="everyone"/>
          <w:r w:rsidR="005F2009" w:rsidRPr="00224E86">
            <w:rPr>
              <w:rStyle w:val="Textedelespacerserv"/>
            </w:rPr>
            <w:t>Cliquez ou appuyez ici pour entrer du texte.</w:t>
          </w:r>
          <w:permEnd w:id="1540900303"/>
        </w:sdtContent>
      </w:sdt>
    </w:p>
    <w:p w14:paraId="57E162A0" w14:textId="77777777" w:rsidR="007008F9" w:rsidRPr="005A1E95" w:rsidRDefault="007008F9" w:rsidP="007008F9">
      <w:pPr>
        <w:adjustRightInd w:val="0"/>
        <w:snapToGrid w:val="0"/>
        <w:spacing w:line="360" w:lineRule="auto"/>
        <w:ind w:left="0" w:right="-307"/>
        <w:jc w:val="left"/>
        <w:rPr>
          <w:rFonts w:ascii="Times New Roman" w:hAnsi="Times New Roman"/>
        </w:rPr>
      </w:pPr>
      <w:r w:rsidRPr="005A1E95">
        <w:rPr>
          <w:rFonts w:ascii="Times New Roman" w:hAnsi="Times New Roman"/>
        </w:rPr>
        <w:t xml:space="preserve">est conclu un contrat de formation professionnelle en application des </w:t>
      </w:r>
      <w:r w:rsidRPr="005A1E95">
        <w:rPr>
          <w:rFonts w:ascii="Times New Roman" w:hAnsi="Times New Roman"/>
          <w:b/>
        </w:rPr>
        <w:t>articles L 6353-3 à L 6353-7 du Code du Travail</w:t>
      </w:r>
      <w:r w:rsidRPr="005A1E95">
        <w:rPr>
          <w:rFonts w:ascii="Times New Roman" w:hAnsi="Times New Roman"/>
        </w:rPr>
        <w:t>.</w:t>
      </w:r>
    </w:p>
    <w:p w14:paraId="7C9173BB" w14:textId="77777777" w:rsidR="007008F9" w:rsidRPr="005A1E95" w:rsidRDefault="007008F9" w:rsidP="007008F9">
      <w:pPr>
        <w:adjustRightInd w:val="0"/>
        <w:snapToGrid w:val="0"/>
        <w:ind w:right="-307"/>
        <w:rPr>
          <w:rFonts w:ascii="Times New Roman" w:hAnsi="Times New Roman"/>
          <w:b/>
          <w:color w:val="008080"/>
        </w:rPr>
      </w:pPr>
      <w:r w:rsidRPr="005A1E95">
        <w:rPr>
          <w:rFonts w:ascii="Times New Roman" w:hAnsi="Times New Roman"/>
          <w:b/>
          <w:color w:val="008080"/>
        </w:rPr>
        <w:t>Article 1 : Objet du contrat</w:t>
      </w:r>
    </w:p>
    <w:p w14:paraId="7311C471" w14:textId="0EFF64C9" w:rsidR="007008F9" w:rsidRPr="005A1E95" w:rsidRDefault="007008F9" w:rsidP="007008F9">
      <w:pPr>
        <w:adjustRightInd w:val="0"/>
        <w:snapToGrid w:val="0"/>
        <w:ind w:left="0" w:right="-307"/>
        <w:rPr>
          <w:rFonts w:ascii="Times New Roman" w:hAnsi="Times New Roman"/>
        </w:rPr>
      </w:pPr>
      <w:r w:rsidRPr="005A1E95">
        <w:rPr>
          <w:rFonts w:ascii="Times New Roman" w:hAnsi="Times New Roman"/>
        </w:rPr>
        <w:t>En exécution du présent contrat, l’organisme de formation s’engage à organiser l’action de formation : « </w:t>
      </w:r>
      <w:r w:rsidR="00877200">
        <w:rPr>
          <w:rFonts w:ascii="Times New Roman" w:hAnsi="Times New Roman"/>
        </w:rPr>
        <w:t>Les émotions au service de la relation</w:t>
      </w:r>
      <w:r w:rsidRPr="005A1E95">
        <w:rPr>
          <w:rFonts w:ascii="Times New Roman" w:hAnsi="Times New Roman"/>
        </w:rPr>
        <w:t> »</w:t>
      </w:r>
      <w:r>
        <w:rPr>
          <w:rFonts w:ascii="Times New Roman" w:hAnsi="Times New Roman"/>
        </w:rPr>
        <w:t xml:space="preserve"> si le nombre minimal de </w:t>
      </w:r>
      <w:r w:rsidR="00877200">
        <w:rPr>
          <w:rFonts w:ascii="Times New Roman" w:hAnsi="Times New Roman"/>
        </w:rPr>
        <w:t>8</w:t>
      </w:r>
      <w:r>
        <w:rPr>
          <w:rFonts w:ascii="Times New Roman" w:hAnsi="Times New Roman"/>
        </w:rPr>
        <w:t xml:space="preserve"> stagiaires est atteint au plus tard un mois avant la date du stage. Dans le cas contraire le stagiaire sera informé de l’annulation de la formation et ses arrhes seront restitués.</w:t>
      </w:r>
    </w:p>
    <w:p w14:paraId="0BAA1878" w14:textId="77777777" w:rsidR="007008F9" w:rsidRPr="005A1E95" w:rsidRDefault="007008F9" w:rsidP="007008F9">
      <w:pPr>
        <w:adjustRightInd w:val="0"/>
        <w:snapToGrid w:val="0"/>
        <w:ind w:right="-307"/>
        <w:rPr>
          <w:rFonts w:ascii="Times New Roman" w:hAnsi="Times New Roman"/>
          <w:b/>
          <w:color w:val="008080"/>
        </w:rPr>
      </w:pPr>
      <w:r w:rsidRPr="005A1E95">
        <w:rPr>
          <w:rFonts w:ascii="Times New Roman" w:hAnsi="Times New Roman"/>
          <w:b/>
          <w:color w:val="008080"/>
        </w:rPr>
        <w:t>Article 2 : Nature et caractéristiques de l’action de formation</w:t>
      </w:r>
    </w:p>
    <w:p w14:paraId="407532AD" w14:textId="6B25E898" w:rsidR="00877200" w:rsidRDefault="007008F9" w:rsidP="007008F9">
      <w:pPr>
        <w:adjustRightInd w:val="0"/>
        <w:snapToGrid w:val="0"/>
        <w:ind w:left="0" w:right="-307"/>
        <w:rPr>
          <w:rFonts w:ascii="Times New Roman" w:hAnsi="Times New Roman"/>
          <w:bCs/>
        </w:rPr>
      </w:pPr>
      <w:r w:rsidRPr="005A1E95">
        <w:rPr>
          <w:rFonts w:ascii="Times New Roman" w:hAnsi="Times New Roman"/>
          <w:bCs/>
        </w:rPr>
        <w:t xml:space="preserve">L’action de formation entre dans la catégorie </w:t>
      </w:r>
      <w:r w:rsidR="00877200">
        <w:rPr>
          <w:rFonts w:ascii="Times New Roman" w:hAnsi="Times New Roman"/>
          <w:bCs/>
        </w:rPr>
        <w:t>« </w:t>
      </w:r>
      <w:r w:rsidRPr="005A1E95">
        <w:rPr>
          <w:rFonts w:ascii="Times New Roman" w:hAnsi="Times New Roman"/>
          <w:bCs/>
        </w:rPr>
        <w:t>actions de formation</w:t>
      </w:r>
      <w:r w:rsidR="00877200">
        <w:rPr>
          <w:rFonts w:ascii="Times New Roman" w:hAnsi="Times New Roman"/>
          <w:bCs/>
        </w:rPr>
        <w:t> »</w:t>
      </w:r>
      <w:r w:rsidRPr="005A1E95">
        <w:rPr>
          <w:rFonts w:ascii="Times New Roman" w:hAnsi="Times New Roman"/>
          <w:bCs/>
        </w:rPr>
        <w:t xml:space="preserve"> prévues par l’article L. 6313-1 du Code du Travail</w:t>
      </w:r>
      <w:r w:rsidR="00877200">
        <w:rPr>
          <w:rFonts w:ascii="Times New Roman" w:hAnsi="Times New Roman"/>
          <w:bCs/>
        </w:rPr>
        <w:t xml:space="preserve">. </w:t>
      </w:r>
    </w:p>
    <w:p w14:paraId="25578787" w14:textId="7ACDB3BC" w:rsidR="007008F9" w:rsidRPr="005A1E95" w:rsidRDefault="007008F9" w:rsidP="007008F9">
      <w:pPr>
        <w:adjustRightInd w:val="0"/>
        <w:snapToGrid w:val="0"/>
        <w:ind w:left="0" w:right="-307"/>
        <w:rPr>
          <w:rFonts w:ascii="Times New Roman" w:hAnsi="Times New Roman"/>
        </w:rPr>
      </w:pPr>
      <w:r w:rsidRPr="005A1E95">
        <w:rPr>
          <w:rFonts w:ascii="Times New Roman" w:hAnsi="Times New Roman"/>
        </w:rPr>
        <w:t xml:space="preserve">Cette formation s'adresse à toute personne exerçant ou se destinant à exercer une activité professionnelle bénévole ou rémunérée. </w:t>
      </w:r>
    </w:p>
    <w:p w14:paraId="29F70090" w14:textId="77777777" w:rsidR="007008F9" w:rsidRPr="005A1E95" w:rsidRDefault="007008F9" w:rsidP="007008F9">
      <w:pPr>
        <w:adjustRightInd w:val="0"/>
        <w:snapToGrid w:val="0"/>
        <w:ind w:left="0" w:right="-307"/>
        <w:rPr>
          <w:rFonts w:ascii="Times New Roman" w:hAnsi="Times New Roman"/>
          <w:bCs/>
        </w:rPr>
      </w:pPr>
      <w:r w:rsidRPr="005A1E95">
        <w:rPr>
          <w:rFonts w:ascii="Times New Roman" w:hAnsi="Times New Roman"/>
          <w:bCs/>
        </w:rPr>
        <w:t>Objectifs et programme : cf. programme détaillé, annexé au présent contrat.</w:t>
      </w:r>
    </w:p>
    <w:p w14:paraId="03DD68D6" w14:textId="4E1B6E5E" w:rsidR="007008F9" w:rsidRPr="005A1E95" w:rsidRDefault="007008F9" w:rsidP="007008F9">
      <w:pPr>
        <w:adjustRightInd w:val="0"/>
        <w:snapToGrid w:val="0"/>
        <w:ind w:left="0" w:right="-307"/>
        <w:rPr>
          <w:rFonts w:ascii="Times New Roman" w:hAnsi="Times New Roman"/>
          <w:bCs/>
        </w:rPr>
      </w:pPr>
      <w:r w:rsidRPr="005A1E95">
        <w:rPr>
          <w:rFonts w:ascii="Times New Roman" w:hAnsi="Times New Roman"/>
        </w:rPr>
        <w:t xml:space="preserve">A l’issue de la formation, une attestation sera délivrée au stagiaire. </w:t>
      </w:r>
      <w:r w:rsidRPr="005A1E95">
        <w:rPr>
          <w:rFonts w:ascii="Times New Roman" w:hAnsi="Times New Roman"/>
          <w:bCs/>
        </w:rPr>
        <w:t xml:space="preserve">En cas d’absence d’au moins une demi-journée (sur </w:t>
      </w:r>
      <w:r w:rsidR="00877200">
        <w:rPr>
          <w:rFonts w:ascii="Times New Roman" w:hAnsi="Times New Roman"/>
          <w:bCs/>
        </w:rPr>
        <w:t>4,5</w:t>
      </w:r>
      <w:r w:rsidRPr="005A1E95">
        <w:rPr>
          <w:rFonts w:ascii="Times New Roman" w:hAnsi="Times New Roman"/>
          <w:bCs/>
        </w:rPr>
        <w:t xml:space="preserve"> jours de stage), il ne sera pas fourni d’attestation.</w:t>
      </w:r>
    </w:p>
    <w:p w14:paraId="600B8905" w14:textId="3FF593A9" w:rsidR="007008F9" w:rsidRPr="005A1E95" w:rsidRDefault="007008F9" w:rsidP="007008F9">
      <w:pPr>
        <w:adjustRightInd w:val="0"/>
        <w:snapToGrid w:val="0"/>
        <w:ind w:left="0" w:right="-307"/>
        <w:rPr>
          <w:rFonts w:ascii="Times New Roman" w:hAnsi="Times New Roman"/>
        </w:rPr>
      </w:pPr>
      <w:r w:rsidRPr="005A1E95">
        <w:rPr>
          <w:rFonts w:ascii="Times New Roman" w:hAnsi="Times New Roman"/>
        </w:rPr>
        <w:t>La durée de l’action est fixée à 7</w:t>
      </w:r>
      <w:r w:rsidRPr="005A1E95">
        <w:rPr>
          <w:rFonts w:ascii="Times New Roman" w:hAnsi="Times New Roman"/>
          <w:color w:val="C00000"/>
        </w:rPr>
        <w:t xml:space="preserve"> </w:t>
      </w:r>
      <w:r w:rsidRPr="005A1E95">
        <w:rPr>
          <w:rFonts w:ascii="Times New Roman" w:hAnsi="Times New Roman"/>
        </w:rPr>
        <w:t xml:space="preserve">heures par jour pendant </w:t>
      </w:r>
      <w:r w:rsidR="00877200">
        <w:rPr>
          <w:rFonts w:ascii="Times New Roman" w:hAnsi="Times New Roman"/>
        </w:rPr>
        <w:t xml:space="preserve">4,5 </w:t>
      </w:r>
      <w:r w:rsidRPr="005A1E95">
        <w:rPr>
          <w:rFonts w:ascii="Times New Roman" w:hAnsi="Times New Roman"/>
        </w:rPr>
        <w:t xml:space="preserve">jours soit </w:t>
      </w:r>
      <w:r w:rsidR="00877200">
        <w:rPr>
          <w:rFonts w:ascii="Times New Roman" w:hAnsi="Times New Roman"/>
        </w:rPr>
        <w:t>31,5</w:t>
      </w:r>
      <w:r w:rsidRPr="005A1E95">
        <w:rPr>
          <w:rFonts w:ascii="Times New Roman" w:hAnsi="Times New Roman"/>
        </w:rPr>
        <w:t xml:space="preserve"> heures de formation.</w:t>
      </w:r>
    </w:p>
    <w:p w14:paraId="35947642" w14:textId="77777777" w:rsidR="007008F9" w:rsidRPr="005A1E95" w:rsidRDefault="007008F9" w:rsidP="007008F9">
      <w:pPr>
        <w:adjustRightInd w:val="0"/>
        <w:snapToGrid w:val="0"/>
        <w:ind w:right="-307"/>
        <w:rPr>
          <w:rFonts w:ascii="Times New Roman" w:hAnsi="Times New Roman"/>
          <w:b/>
          <w:color w:val="008080"/>
        </w:rPr>
      </w:pPr>
      <w:r w:rsidRPr="005A1E95">
        <w:rPr>
          <w:rFonts w:ascii="Times New Roman" w:hAnsi="Times New Roman"/>
          <w:b/>
          <w:color w:val="008080"/>
        </w:rPr>
        <w:t>Article 3 : Niveau de connaissances préalables nécessaire :</w:t>
      </w:r>
      <w:r w:rsidRPr="005A1E95">
        <w:rPr>
          <w:rFonts w:ascii="Times New Roman" w:hAnsi="Times New Roman"/>
          <w:b/>
          <w:color w:val="008080"/>
        </w:rPr>
        <w:tab/>
      </w:r>
    </w:p>
    <w:p w14:paraId="1B899BF8" w14:textId="7848D903" w:rsidR="007008F9" w:rsidRPr="005A1E95" w:rsidRDefault="00877200" w:rsidP="007008F9">
      <w:pPr>
        <w:adjustRightInd w:val="0"/>
        <w:snapToGrid w:val="0"/>
        <w:ind w:left="0" w:right="-307"/>
        <w:rPr>
          <w:rFonts w:ascii="Times New Roman" w:hAnsi="Times New Roman"/>
          <w:bCs/>
        </w:rPr>
      </w:pPr>
      <w:r>
        <w:rPr>
          <w:rFonts w:ascii="Times New Roman" w:hAnsi="Times New Roman"/>
          <w:bCs/>
        </w:rPr>
        <w:t>Pré-requis : avoir suivi au moins les deux premiers modules de la formation de base en CNV avec un formateur certifié par le CNVC</w:t>
      </w:r>
      <w:r w:rsidR="007008F9" w:rsidRPr="005A1E95">
        <w:rPr>
          <w:rFonts w:ascii="Times New Roman" w:hAnsi="Times New Roman"/>
          <w:bCs/>
        </w:rPr>
        <w:t>.</w:t>
      </w:r>
    </w:p>
    <w:p w14:paraId="09313258" w14:textId="77777777" w:rsidR="007008F9" w:rsidRPr="005A1E95" w:rsidRDefault="007008F9" w:rsidP="007008F9">
      <w:pPr>
        <w:adjustRightInd w:val="0"/>
        <w:snapToGrid w:val="0"/>
        <w:ind w:right="-307"/>
        <w:rPr>
          <w:rFonts w:ascii="Times New Roman" w:hAnsi="Times New Roman"/>
          <w:b/>
          <w:color w:val="008080"/>
        </w:rPr>
      </w:pPr>
      <w:r w:rsidRPr="005A1E95">
        <w:rPr>
          <w:rFonts w:ascii="Times New Roman" w:hAnsi="Times New Roman"/>
          <w:b/>
          <w:color w:val="008080"/>
        </w:rPr>
        <w:t>Article 4 : Organisation de l’action de formation :</w:t>
      </w:r>
    </w:p>
    <w:p w14:paraId="3F6504C1" w14:textId="1EEA9F7A" w:rsidR="007008F9" w:rsidRPr="005A1E95" w:rsidRDefault="007008F9" w:rsidP="007008F9">
      <w:pPr>
        <w:pStyle w:val="Corpsdetexte2"/>
        <w:adjustRightInd w:val="0"/>
        <w:snapToGrid w:val="0"/>
        <w:spacing w:after="0" w:line="240" w:lineRule="auto"/>
        <w:ind w:right="-307"/>
        <w:rPr>
          <w:rFonts w:ascii="Times New Roman" w:hAnsi="Times New Roman"/>
          <w:sz w:val="20"/>
          <w:szCs w:val="20"/>
        </w:rPr>
      </w:pPr>
      <w:r w:rsidRPr="005A1E95">
        <w:rPr>
          <w:rFonts w:ascii="Times New Roman" w:hAnsi="Times New Roman"/>
          <w:bCs/>
          <w:sz w:val="20"/>
          <w:szCs w:val="20"/>
        </w:rPr>
        <w:t>L’action de formation se déroulera</w:t>
      </w:r>
      <w:r w:rsidRPr="005A1E95">
        <w:rPr>
          <w:rFonts w:ascii="Times New Roman" w:hAnsi="Times New Roman"/>
          <w:sz w:val="20"/>
          <w:szCs w:val="20"/>
        </w:rPr>
        <w:t xml:space="preserve"> </w:t>
      </w:r>
      <w:r w:rsidR="00BA33E7">
        <w:rPr>
          <w:rFonts w:ascii="Times New Roman" w:hAnsi="Times New Roman"/>
          <w:sz w:val="20"/>
          <w:szCs w:val="20"/>
        </w:rPr>
        <w:t xml:space="preserve">en résidentiel au centre d’accueil </w:t>
      </w:r>
      <w:r w:rsidR="00877200">
        <w:rPr>
          <w:rFonts w:ascii="Times New Roman" w:hAnsi="Times New Roman"/>
          <w:b/>
          <w:sz w:val="20"/>
          <w:szCs w:val="20"/>
        </w:rPr>
        <w:t>La Ney</w:t>
      </w:r>
      <w:r w:rsidR="00BA33E7">
        <w:rPr>
          <w:rFonts w:ascii="Times New Roman" w:hAnsi="Times New Roman"/>
          <w:b/>
          <w:sz w:val="20"/>
          <w:szCs w:val="20"/>
        </w:rPr>
        <w:t>lière, 828 route de la Neylière 69590 Pomeys</w:t>
      </w:r>
      <w:r w:rsidR="00BA33E7">
        <w:rPr>
          <w:rFonts w:ascii="Times New Roman" w:hAnsi="Times New Roman"/>
          <w:sz w:val="20"/>
          <w:szCs w:val="20"/>
        </w:rPr>
        <w:t>.</w:t>
      </w:r>
    </w:p>
    <w:p w14:paraId="21742F17" w14:textId="77777777" w:rsidR="007008F9" w:rsidRPr="005A1E95" w:rsidRDefault="007008F9" w:rsidP="007008F9">
      <w:pPr>
        <w:adjustRightInd w:val="0"/>
        <w:snapToGrid w:val="0"/>
        <w:ind w:left="0" w:right="-307"/>
        <w:rPr>
          <w:rFonts w:ascii="Times New Roman" w:hAnsi="Times New Roman"/>
        </w:rPr>
      </w:pPr>
      <w:r w:rsidRPr="005A1E95">
        <w:rPr>
          <w:rFonts w:ascii="Times New Roman" w:hAnsi="Times New Roman"/>
        </w:rPr>
        <w:t xml:space="preserve">Les conditions générales dans lesquelles la formation est dispensée, notamment les moyens pédagogiques et techniques, les modalités de contrôle des connaissances sont décrites dans le document </w:t>
      </w:r>
      <w:r w:rsidRPr="005A1E95">
        <w:rPr>
          <w:rFonts w:ascii="Times New Roman" w:hAnsi="Times New Roman"/>
          <w:b/>
        </w:rPr>
        <w:t>« Méthodes pédagogiques de formation »</w:t>
      </w:r>
      <w:r w:rsidRPr="005A1E95">
        <w:rPr>
          <w:rFonts w:ascii="Times New Roman" w:hAnsi="Times New Roman"/>
        </w:rPr>
        <w:t xml:space="preserve"> annexé au programme détaillé et au présent contrat.</w:t>
      </w:r>
    </w:p>
    <w:p w14:paraId="013F4A12" w14:textId="1169E3CE" w:rsidR="007008F9" w:rsidRPr="005A1E95" w:rsidRDefault="007008F9" w:rsidP="007008F9">
      <w:pPr>
        <w:adjustRightInd w:val="0"/>
        <w:snapToGrid w:val="0"/>
        <w:ind w:left="0" w:right="-307"/>
        <w:rPr>
          <w:rFonts w:ascii="Times New Roman" w:hAnsi="Times New Roman"/>
        </w:rPr>
      </w:pPr>
      <w:r w:rsidRPr="005A1E95">
        <w:rPr>
          <w:rFonts w:ascii="Times New Roman" w:hAnsi="Times New Roman"/>
        </w:rPr>
        <w:t xml:space="preserve">La formation est animée par </w:t>
      </w:r>
      <w:r w:rsidR="00BA33E7">
        <w:rPr>
          <w:rFonts w:ascii="Times New Roman" w:hAnsi="Times New Roman"/>
        </w:rPr>
        <w:t xml:space="preserve">Edith Tavernier, formatrice CNV certifiée par le CNVC et </w:t>
      </w:r>
      <w:r w:rsidRPr="005A1E95">
        <w:rPr>
          <w:rFonts w:ascii="Times New Roman" w:hAnsi="Times New Roman"/>
        </w:rPr>
        <w:t>Pierre Tavernier, consultant et formateur.</w:t>
      </w:r>
    </w:p>
    <w:p w14:paraId="7409374E" w14:textId="77777777" w:rsidR="007008F9" w:rsidRPr="005A1E95" w:rsidRDefault="007008F9" w:rsidP="007008F9">
      <w:pPr>
        <w:adjustRightInd w:val="0"/>
        <w:snapToGrid w:val="0"/>
        <w:ind w:right="-307"/>
        <w:rPr>
          <w:rFonts w:ascii="Times New Roman" w:hAnsi="Times New Roman"/>
          <w:b/>
          <w:color w:val="008080"/>
        </w:rPr>
      </w:pPr>
      <w:r w:rsidRPr="005A1E95">
        <w:rPr>
          <w:rFonts w:ascii="Times New Roman" w:hAnsi="Times New Roman"/>
          <w:b/>
          <w:color w:val="008080"/>
        </w:rPr>
        <w:t>Article 5 : Délai de rétractation</w:t>
      </w:r>
    </w:p>
    <w:p w14:paraId="209B8FF8" w14:textId="77777777" w:rsidR="007008F9" w:rsidRPr="005A1E95" w:rsidRDefault="007008F9" w:rsidP="007008F9">
      <w:pPr>
        <w:adjustRightInd w:val="0"/>
        <w:snapToGrid w:val="0"/>
        <w:ind w:left="0" w:right="-307"/>
        <w:rPr>
          <w:rFonts w:ascii="Times New Roman" w:hAnsi="Times New Roman"/>
        </w:rPr>
      </w:pPr>
      <w:r w:rsidRPr="005A1E95">
        <w:rPr>
          <w:rFonts w:ascii="Times New Roman" w:hAnsi="Times New Roman"/>
        </w:rPr>
        <w:t>A compter de la date de signature du présent contrat, le stagiaire a un délai de 10 jours pour se rétracter. Il en informe l’organisme de formation par lettre recommandée avec accusé de réception. Dans ce cas, aucune somme ne peut être exigée du stagiaire.</w:t>
      </w:r>
    </w:p>
    <w:p w14:paraId="0AEEDA04" w14:textId="77777777" w:rsidR="007008F9" w:rsidRPr="005A1E95" w:rsidRDefault="007008F9" w:rsidP="007008F9">
      <w:pPr>
        <w:adjustRightInd w:val="0"/>
        <w:snapToGrid w:val="0"/>
        <w:ind w:right="-307"/>
        <w:rPr>
          <w:rFonts w:ascii="Times New Roman" w:hAnsi="Times New Roman"/>
          <w:b/>
          <w:color w:val="008080"/>
        </w:rPr>
      </w:pPr>
      <w:r w:rsidRPr="005A1E95">
        <w:rPr>
          <w:rFonts w:ascii="Times New Roman" w:hAnsi="Times New Roman"/>
          <w:b/>
          <w:color w:val="008080"/>
        </w:rPr>
        <w:t>Article 6 : Dispositions financières et réservation</w:t>
      </w:r>
    </w:p>
    <w:p w14:paraId="082E726B" w14:textId="0EF04B6B" w:rsidR="007008F9" w:rsidRPr="005A1E95" w:rsidRDefault="007008F9" w:rsidP="007008F9">
      <w:pPr>
        <w:adjustRightInd w:val="0"/>
        <w:snapToGrid w:val="0"/>
        <w:ind w:left="0" w:right="-307"/>
        <w:rPr>
          <w:rFonts w:ascii="Times New Roman" w:hAnsi="Times New Roman"/>
        </w:rPr>
      </w:pPr>
      <w:r w:rsidRPr="005A1E95">
        <w:rPr>
          <w:rFonts w:ascii="Times New Roman" w:hAnsi="Times New Roman"/>
        </w:rPr>
        <w:t xml:space="preserve">Le prix de l’action de formation est fixé à </w:t>
      </w:r>
      <w:r w:rsidR="00BA33E7">
        <w:rPr>
          <w:rFonts w:ascii="Times New Roman" w:hAnsi="Times New Roman"/>
        </w:rPr>
        <w:t>620</w:t>
      </w:r>
      <w:r w:rsidRPr="005A1E95">
        <w:rPr>
          <w:rFonts w:ascii="Times New Roman" w:hAnsi="Times New Roman"/>
        </w:rPr>
        <w:t xml:space="preserve"> € pour les particuliers qui paient eux-mêmes leur formation.</w:t>
      </w:r>
    </w:p>
    <w:p w14:paraId="78E837BA" w14:textId="77777777" w:rsidR="007008F9" w:rsidRPr="005A1E95" w:rsidRDefault="007008F9" w:rsidP="007008F9">
      <w:pPr>
        <w:adjustRightInd w:val="0"/>
        <w:snapToGrid w:val="0"/>
        <w:ind w:left="0" w:right="-307"/>
        <w:rPr>
          <w:rFonts w:ascii="Times New Roman" w:hAnsi="Times New Roman"/>
        </w:rPr>
      </w:pPr>
      <w:r w:rsidRPr="005A1E95">
        <w:rPr>
          <w:rFonts w:ascii="Times New Roman" w:hAnsi="Times New Roman"/>
        </w:rPr>
        <w:t>Le stagiaire s’engage à verser la totalité du prix susmentionné selon les modalités de paiement suivantes :</w:t>
      </w:r>
    </w:p>
    <w:p w14:paraId="7FAED7FF" w14:textId="77777777" w:rsidR="007008F9" w:rsidRPr="005A1E95" w:rsidRDefault="007008F9" w:rsidP="007008F9">
      <w:pPr>
        <w:pStyle w:val="Paragraphedeliste"/>
        <w:numPr>
          <w:ilvl w:val="0"/>
          <w:numId w:val="21"/>
        </w:numPr>
        <w:adjustRightInd w:val="0"/>
        <w:snapToGrid w:val="0"/>
        <w:ind w:right="-307"/>
        <w:rPr>
          <w:rFonts w:ascii="Times New Roman" w:hAnsi="Times New Roman"/>
          <w:b/>
          <w:color w:val="008080"/>
        </w:rPr>
      </w:pPr>
      <w:r w:rsidRPr="005A1E95">
        <w:rPr>
          <w:rFonts w:ascii="Times New Roman" w:hAnsi="Times New Roman"/>
        </w:rPr>
        <w:t>Un règlement de 30% du montant de la formation, par chèque à l’ordre de AT Conseil, valant réservation.</w:t>
      </w:r>
    </w:p>
    <w:p w14:paraId="71A15489" w14:textId="77777777" w:rsidR="007008F9" w:rsidRPr="005A1E95" w:rsidRDefault="007008F9" w:rsidP="007008F9">
      <w:pPr>
        <w:pStyle w:val="Paragraphedeliste"/>
        <w:numPr>
          <w:ilvl w:val="0"/>
          <w:numId w:val="21"/>
        </w:numPr>
        <w:adjustRightInd w:val="0"/>
        <w:snapToGrid w:val="0"/>
        <w:ind w:right="-307"/>
        <w:rPr>
          <w:rFonts w:ascii="Times New Roman" w:hAnsi="Times New Roman"/>
          <w:b/>
          <w:color w:val="008080"/>
        </w:rPr>
      </w:pPr>
      <w:r w:rsidRPr="005A1E95">
        <w:rPr>
          <w:rFonts w:ascii="Times New Roman" w:hAnsi="Times New Roman"/>
        </w:rPr>
        <w:t>Le r</w:t>
      </w:r>
      <w:r w:rsidRPr="005A1E95">
        <w:rPr>
          <w:rFonts w:ascii="Times New Roman" w:hAnsi="Times New Roman"/>
          <w:bCs/>
        </w:rPr>
        <w:t>èglement du solde au plus tard le premier jour de l’action de formation.</w:t>
      </w:r>
    </w:p>
    <w:p w14:paraId="5534F232" w14:textId="77777777" w:rsidR="007008F9" w:rsidRPr="005A1E95" w:rsidRDefault="007008F9" w:rsidP="007008F9">
      <w:pPr>
        <w:adjustRightInd w:val="0"/>
        <w:snapToGrid w:val="0"/>
        <w:ind w:left="284" w:right="-307"/>
        <w:rPr>
          <w:rFonts w:ascii="Times New Roman" w:hAnsi="Times New Roman"/>
          <w:b/>
          <w:color w:val="008080"/>
        </w:rPr>
      </w:pPr>
      <w:r>
        <w:rPr>
          <w:rFonts w:ascii="Times New Roman" w:hAnsi="Times New Roman"/>
          <w:b/>
          <w:color w:val="008080"/>
        </w:rPr>
        <w:t>Article 7 : Annulation ou i</w:t>
      </w:r>
      <w:r w:rsidRPr="005A1E95">
        <w:rPr>
          <w:rFonts w:ascii="Times New Roman" w:hAnsi="Times New Roman"/>
          <w:b/>
          <w:color w:val="008080"/>
        </w:rPr>
        <w:t>nterruption du stage :</w:t>
      </w:r>
    </w:p>
    <w:p w14:paraId="6B3C4DB1" w14:textId="718D0A63" w:rsidR="007008F9" w:rsidRPr="005A1E95" w:rsidRDefault="007008F9" w:rsidP="007008F9">
      <w:pPr>
        <w:adjustRightInd w:val="0"/>
        <w:snapToGrid w:val="0"/>
        <w:ind w:left="0" w:right="-307"/>
        <w:rPr>
          <w:rFonts w:ascii="Times New Roman" w:hAnsi="Times New Roman"/>
        </w:rPr>
      </w:pPr>
      <w:r w:rsidRPr="005A1E95">
        <w:rPr>
          <w:rFonts w:ascii="Times New Roman" w:hAnsi="Times New Roman"/>
          <w:bCs/>
        </w:rPr>
        <w:t xml:space="preserve">En cas </w:t>
      </w:r>
      <w:r>
        <w:rPr>
          <w:rFonts w:ascii="Times New Roman" w:hAnsi="Times New Roman"/>
          <w:bCs/>
        </w:rPr>
        <w:t xml:space="preserve">d’annulation ou </w:t>
      </w:r>
      <w:r w:rsidRPr="005A1E95">
        <w:rPr>
          <w:rFonts w:ascii="Times New Roman" w:hAnsi="Times New Roman"/>
          <w:bCs/>
        </w:rPr>
        <w:t>de cessation anticipée de la formation du fait de l’organisme de formation, le contrat est résilié</w:t>
      </w:r>
      <w:r w:rsidRPr="005A1E95">
        <w:rPr>
          <w:rFonts w:ascii="Times New Roman" w:hAnsi="Times New Roman"/>
        </w:rPr>
        <w:t xml:space="preserve"> et seules les prestations effectivement dispensées sont dues</w:t>
      </w:r>
      <w:r>
        <w:rPr>
          <w:rFonts w:ascii="Times New Roman" w:hAnsi="Times New Roman"/>
        </w:rPr>
        <w:t>,</w:t>
      </w:r>
      <w:r w:rsidRPr="005A1E95">
        <w:rPr>
          <w:rFonts w:ascii="Times New Roman" w:hAnsi="Times New Roman"/>
        </w:rPr>
        <w:t xml:space="preserve"> au prorata temporis de leur valeur prévue au présent contrat</w:t>
      </w:r>
      <w:r w:rsidRPr="005A1E95">
        <w:rPr>
          <w:rFonts w:ascii="Times New Roman" w:hAnsi="Times New Roman"/>
          <w:bCs/>
        </w:rPr>
        <w:t xml:space="preserve">. </w:t>
      </w:r>
      <w:r w:rsidRPr="005A1E95">
        <w:rPr>
          <w:rFonts w:ascii="Times New Roman" w:hAnsi="Times New Roman"/>
        </w:rPr>
        <w:t>En cas d’annulation du stage du fait du stagiaire entre 20 jours et 10 jours calendaires avant le début du stage, pour un autre motif que la force majeure dûment reconnue, le montant des frais de réservation sera acquis à AT Conseil.</w:t>
      </w:r>
    </w:p>
    <w:p w14:paraId="7B86A3C0" w14:textId="52CF30B9" w:rsidR="007008F9" w:rsidRPr="005A1E95" w:rsidRDefault="007008F9" w:rsidP="007008F9">
      <w:pPr>
        <w:adjustRightInd w:val="0"/>
        <w:snapToGrid w:val="0"/>
        <w:ind w:left="0" w:right="-307"/>
        <w:rPr>
          <w:rFonts w:ascii="Times New Roman" w:hAnsi="Times New Roman"/>
        </w:rPr>
      </w:pPr>
      <w:r w:rsidRPr="005A1E95">
        <w:rPr>
          <w:rFonts w:ascii="Times New Roman" w:hAnsi="Times New Roman"/>
        </w:rPr>
        <w:t xml:space="preserve">En cas d’annulation </w:t>
      </w:r>
      <w:r>
        <w:rPr>
          <w:rFonts w:ascii="Times New Roman" w:hAnsi="Times New Roman"/>
        </w:rPr>
        <w:t>par le</w:t>
      </w:r>
      <w:r w:rsidRPr="005A1E95">
        <w:rPr>
          <w:rFonts w:ascii="Times New Roman" w:hAnsi="Times New Roman"/>
        </w:rPr>
        <w:t xml:space="preserve"> stagiaire </w:t>
      </w:r>
      <w:r>
        <w:rPr>
          <w:rFonts w:ascii="Times New Roman" w:hAnsi="Times New Roman"/>
        </w:rPr>
        <w:t xml:space="preserve">de sa participation </w:t>
      </w:r>
      <w:r w:rsidRPr="005A1E95">
        <w:rPr>
          <w:rFonts w:ascii="Times New Roman" w:hAnsi="Times New Roman"/>
        </w:rPr>
        <w:t>à moins de 10 jours calendaires de la formation, pour un autre motif que la force majeure dûment reconnue, l’intégralité du coût est due. En cas d’absence partielle ou totale du stagiaire, pour un autre motif que la force majeure dûment reconnue, l’intégralité du coût est due.</w:t>
      </w:r>
      <w:r w:rsidR="00BA33E7">
        <w:rPr>
          <w:rFonts w:ascii="Times New Roman" w:hAnsi="Times New Roman"/>
        </w:rPr>
        <w:t xml:space="preserve"> </w:t>
      </w:r>
      <w:r w:rsidRPr="005A1E95">
        <w:rPr>
          <w:rFonts w:ascii="Times New Roman" w:hAnsi="Times New Roman"/>
        </w:rPr>
        <w:t>Si le stagiaire est empêché de suivre la formation par suite de force majeure dûment reconnue, le contrat de formation professionnelle est résilié. Dans ce cas, seules les prestations effectivement dispensées sont dues au prorata temporis de leur valeur prévue au présent contrat.</w:t>
      </w:r>
    </w:p>
    <w:p w14:paraId="7744ECFD" w14:textId="77777777" w:rsidR="007008F9" w:rsidRPr="005A1E95" w:rsidRDefault="007008F9" w:rsidP="007008F9">
      <w:pPr>
        <w:adjustRightInd w:val="0"/>
        <w:snapToGrid w:val="0"/>
        <w:ind w:right="-307"/>
        <w:rPr>
          <w:rFonts w:ascii="Times New Roman" w:hAnsi="Times New Roman"/>
          <w:b/>
          <w:color w:val="008080"/>
        </w:rPr>
      </w:pPr>
      <w:r w:rsidRPr="005A1E95">
        <w:rPr>
          <w:rFonts w:ascii="Times New Roman" w:hAnsi="Times New Roman"/>
          <w:b/>
          <w:color w:val="008080"/>
        </w:rPr>
        <w:t>Article 8 : Propriété intellectuelle :</w:t>
      </w:r>
    </w:p>
    <w:p w14:paraId="2A44AA03" w14:textId="77777777" w:rsidR="007008F9" w:rsidRPr="005A1E95" w:rsidRDefault="007008F9" w:rsidP="007008F9">
      <w:pPr>
        <w:pStyle w:val="Titre1"/>
        <w:adjustRightInd w:val="0"/>
        <w:snapToGrid w:val="0"/>
        <w:spacing w:before="0" w:after="0"/>
        <w:ind w:left="0" w:right="-307"/>
        <w:rPr>
          <w:rFonts w:ascii="Times New Roman" w:hAnsi="Times New Roman"/>
          <w:b w:val="0"/>
          <w:u w:val="none"/>
        </w:rPr>
      </w:pPr>
      <w:r w:rsidRPr="005A1E95">
        <w:rPr>
          <w:rFonts w:ascii="Times New Roman" w:hAnsi="Times New Roman"/>
          <w:b w:val="0"/>
          <w:u w:val="none"/>
        </w:rPr>
        <w:t>Tous les documents élaborés par l’organisme de formation dans le cadre du présent contrat et remis au stagiaire (documents pédagogiques, fichiers…) sont réservés  uniquement à usage interne et personnel du stagiaire. Ils ne peuvent être diffusés à, ni utilisés par, une tierce partie ou le public.</w:t>
      </w:r>
    </w:p>
    <w:p w14:paraId="273AF18F" w14:textId="77777777" w:rsidR="007008F9" w:rsidRPr="005A1E95" w:rsidRDefault="007008F9" w:rsidP="007008F9">
      <w:pPr>
        <w:adjustRightInd w:val="0"/>
        <w:snapToGrid w:val="0"/>
        <w:ind w:right="-307"/>
        <w:rPr>
          <w:rFonts w:ascii="Times New Roman" w:hAnsi="Times New Roman"/>
          <w:b/>
          <w:color w:val="008080"/>
        </w:rPr>
      </w:pPr>
      <w:r w:rsidRPr="005A1E95">
        <w:rPr>
          <w:rFonts w:ascii="Times New Roman" w:hAnsi="Times New Roman"/>
          <w:b/>
          <w:color w:val="008080"/>
        </w:rPr>
        <w:t>Article 9 : Cas de litige</w:t>
      </w:r>
    </w:p>
    <w:p w14:paraId="1B51C4D5" w14:textId="77777777" w:rsidR="007008F9" w:rsidRPr="005A1E95" w:rsidRDefault="007008F9" w:rsidP="007008F9">
      <w:pPr>
        <w:adjustRightInd w:val="0"/>
        <w:snapToGrid w:val="0"/>
        <w:ind w:left="0" w:right="-307"/>
        <w:rPr>
          <w:rFonts w:ascii="Times New Roman" w:hAnsi="Times New Roman"/>
        </w:rPr>
      </w:pPr>
      <w:r w:rsidRPr="005A1E95">
        <w:rPr>
          <w:rFonts w:ascii="Times New Roman" w:hAnsi="Times New Roman"/>
          <w:bCs/>
        </w:rPr>
        <w:t>Si une contestation ou un différend n’a pu être réglé à l’amiable, les Tribunaux de Lyon</w:t>
      </w:r>
      <w:r w:rsidRPr="005A1E95">
        <w:rPr>
          <w:rFonts w:ascii="Times New Roman" w:hAnsi="Times New Roman"/>
          <w:bCs/>
          <w:color w:val="FF0000"/>
        </w:rPr>
        <w:t xml:space="preserve"> </w:t>
      </w:r>
      <w:r w:rsidRPr="005A1E95">
        <w:rPr>
          <w:rFonts w:ascii="Times New Roman" w:hAnsi="Times New Roman"/>
          <w:bCs/>
        </w:rPr>
        <w:t>seront seuls compétents pour régler le litige.</w:t>
      </w:r>
    </w:p>
    <w:p w14:paraId="2AF8D69A" w14:textId="28B9565A" w:rsidR="007008F9" w:rsidRDefault="007008F9" w:rsidP="007008F9">
      <w:pPr>
        <w:adjustRightInd w:val="0"/>
        <w:snapToGrid w:val="0"/>
        <w:ind w:left="6372" w:right="-307" w:hanging="5521"/>
        <w:rPr>
          <w:rFonts w:ascii="Times New Roman" w:hAnsi="Times New Roman"/>
          <w:b/>
          <w:bCs/>
        </w:rPr>
      </w:pPr>
      <w:r w:rsidRPr="005A1E95">
        <w:rPr>
          <w:rFonts w:ascii="Times New Roman" w:hAnsi="Times New Roman"/>
          <w:b/>
          <w:bCs/>
        </w:rPr>
        <w:t>Fait e</w:t>
      </w:r>
      <w:r>
        <w:rPr>
          <w:rFonts w:ascii="Times New Roman" w:hAnsi="Times New Roman"/>
          <w:b/>
          <w:bCs/>
        </w:rPr>
        <w:t xml:space="preserve">n double exemplaire, à Cenves le  </w:t>
      </w:r>
      <w:sdt>
        <w:sdtPr>
          <w:rPr>
            <w:rFonts w:ascii="Times New Roman" w:hAnsi="Times New Roman"/>
            <w:b/>
            <w:bCs/>
          </w:rPr>
          <w:id w:val="-399135755"/>
          <w:placeholder>
            <w:docPart w:val="5F2995279F7B49398C9D96FDB494EFF9"/>
          </w:placeholder>
          <w:showingPlcHdr/>
        </w:sdtPr>
        <w:sdtContent>
          <w:permStart w:id="1416316384" w:edGrp="everyone"/>
          <w:r w:rsidR="00341156" w:rsidRPr="00224E86">
            <w:rPr>
              <w:rStyle w:val="Textedelespacerserv"/>
            </w:rPr>
            <w:t>Cliquez pour entrer du texte.</w:t>
          </w:r>
          <w:permEnd w:id="1416316384"/>
        </w:sdtContent>
      </w:sdt>
      <w:r>
        <w:rPr>
          <w:rFonts w:ascii="Times New Roman" w:hAnsi="Times New Roman"/>
          <w:b/>
          <w:bCs/>
        </w:rPr>
        <w:t xml:space="preserve">   202</w:t>
      </w:r>
      <w:r w:rsidR="00F743FC">
        <w:rPr>
          <w:rFonts w:ascii="Times New Roman" w:hAnsi="Times New Roman"/>
          <w:b/>
          <w:bCs/>
        </w:rPr>
        <w:t>3</w:t>
      </w:r>
      <w:r w:rsidRPr="00E878C9">
        <w:rPr>
          <w:rFonts w:ascii="Times New Roman" w:hAnsi="Times New Roman"/>
          <w:b/>
          <w:bCs/>
        </w:rPr>
        <w:t xml:space="preserve"> </w:t>
      </w:r>
      <w:r>
        <w:rPr>
          <w:rFonts w:ascii="Times New Roman" w:hAnsi="Times New Roman"/>
          <w:b/>
          <w:bCs/>
        </w:rPr>
        <w:t xml:space="preserve"> </w:t>
      </w:r>
    </w:p>
    <w:p w14:paraId="274DA6C4" w14:textId="77777777" w:rsidR="007008F9" w:rsidRPr="005A1E95" w:rsidRDefault="007008F9" w:rsidP="007008F9">
      <w:pPr>
        <w:adjustRightInd w:val="0"/>
        <w:snapToGrid w:val="0"/>
        <w:ind w:left="6372" w:right="-307" w:hanging="5521"/>
        <w:rPr>
          <w:rFonts w:ascii="Times New Roman" w:hAnsi="Times New Roman"/>
          <w:b/>
          <w:bCs/>
        </w:rPr>
      </w:pPr>
      <w:r>
        <w:rPr>
          <w:rFonts w:ascii="Times New Roman" w:hAnsi="Times New Roman"/>
          <w:b/>
          <w:bCs/>
          <w:noProof/>
        </w:rPr>
        <w:drawing>
          <wp:anchor distT="0" distB="0" distL="114300" distR="114300" simplePos="0" relativeHeight="251658240" behindDoc="1" locked="0" layoutInCell="1" allowOverlap="1" wp14:anchorId="452D1C04" wp14:editId="6E98A0F0">
            <wp:simplePos x="0" y="0"/>
            <wp:positionH relativeFrom="column">
              <wp:posOffset>4431665</wp:posOffset>
            </wp:positionH>
            <wp:positionV relativeFrom="paragraph">
              <wp:posOffset>184785</wp:posOffset>
            </wp:positionV>
            <wp:extent cx="1252220" cy="485775"/>
            <wp:effectExtent l="19050" t="0" r="508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ernier_edited.jpg"/>
                    <pic:cNvPicPr/>
                  </pic:nvPicPr>
                  <pic:blipFill>
                    <a:blip r:embed="rId8">
                      <a:extLst>
                        <a:ext uri="{28A0092B-C50C-407E-A947-70E740481C1C}">
                          <a14:useLocalDpi xmlns:a14="http://schemas.microsoft.com/office/drawing/2010/main" val="0"/>
                        </a:ext>
                      </a:extLst>
                    </a:blip>
                    <a:stretch>
                      <a:fillRect/>
                    </a:stretch>
                  </pic:blipFill>
                  <pic:spPr>
                    <a:xfrm>
                      <a:off x="0" y="0"/>
                      <a:ext cx="1252220" cy="485775"/>
                    </a:xfrm>
                    <a:prstGeom prst="rect">
                      <a:avLst/>
                    </a:prstGeom>
                  </pic:spPr>
                </pic:pic>
              </a:graphicData>
            </a:graphic>
          </wp:anchor>
        </w:drawing>
      </w:r>
      <w:r>
        <w:rPr>
          <w:rFonts w:ascii="Times New Roman" w:hAnsi="Times New Roman"/>
          <w:b/>
          <w:bCs/>
        </w:rPr>
        <w:t xml:space="preserve">Nom </w:t>
      </w:r>
      <w:r w:rsidRPr="00487147">
        <w:rPr>
          <w:rFonts w:ascii="Times New Roman" w:hAnsi="Times New Roman"/>
          <w:b/>
          <w:bCs/>
        </w:rPr>
        <w:t xml:space="preserve">prénom </w:t>
      </w:r>
      <w:r>
        <w:rPr>
          <w:rFonts w:ascii="Times New Roman" w:hAnsi="Times New Roman"/>
          <w:b/>
          <w:bCs/>
        </w:rPr>
        <w:t>et signature du stagiaire :</w:t>
      </w:r>
      <w:r w:rsidRPr="00487147">
        <w:rPr>
          <w:rFonts w:ascii="Times New Roman" w:hAnsi="Times New Roman"/>
          <w:b/>
          <w:bCs/>
        </w:rPr>
        <w:t xml:space="preserve">        </w:t>
      </w:r>
      <w:r w:rsidRPr="005A1E95">
        <w:rPr>
          <w:rFonts w:ascii="Times New Roman" w:hAnsi="Times New Roman"/>
          <w:b/>
          <w:bCs/>
        </w:rPr>
        <w:tab/>
      </w:r>
      <w:r>
        <w:rPr>
          <w:rFonts w:ascii="Times New Roman" w:hAnsi="Times New Roman"/>
          <w:b/>
          <w:bCs/>
        </w:rPr>
        <w:tab/>
      </w:r>
      <w:r w:rsidRPr="00487147">
        <w:rPr>
          <w:rFonts w:ascii="Times New Roman" w:hAnsi="Times New Roman"/>
          <w:b/>
          <w:bCs/>
        </w:rPr>
        <w:t>Pour l’organisme de formation</w:t>
      </w:r>
      <w:r w:rsidRPr="005A1E95">
        <w:rPr>
          <w:rFonts w:ascii="Times New Roman" w:hAnsi="Times New Roman"/>
          <w:b/>
          <w:bCs/>
        </w:rPr>
        <w:tab/>
      </w:r>
      <w:r>
        <w:rPr>
          <w:rFonts w:ascii="Times New Roman" w:hAnsi="Times New Roman"/>
          <w:b/>
          <w:bCs/>
        </w:rPr>
        <w:tab/>
      </w:r>
      <w:r w:rsidRPr="005A1E95">
        <w:rPr>
          <w:rFonts w:ascii="Times New Roman" w:hAnsi="Times New Roman"/>
          <w:b/>
          <w:bCs/>
        </w:rPr>
        <w:t>Pierre Tavernier</w:t>
      </w:r>
    </w:p>
    <w:p w14:paraId="6903785B" w14:textId="77777777" w:rsidR="00722BBB" w:rsidRPr="007008F9" w:rsidRDefault="00000000" w:rsidP="007008F9">
      <w:pPr>
        <w:adjustRightInd w:val="0"/>
        <w:snapToGrid w:val="0"/>
        <w:ind w:right="-307"/>
        <w:rPr>
          <w:rFonts w:ascii="Times New Roman" w:hAnsi="Times New Roman"/>
          <w:b/>
          <w:bCs/>
          <w:noProof/>
        </w:rPr>
      </w:pPr>
      <w:sdt>
        <w:sdtPr>
          <w:rPr>
            <w:rFonts w:ascii="Times New Roman" w:hAnsi="Times New Roman"/>
            <w:b/>
            <w:bCs/>
            <w:noProof/>
          </w:rPr>
          <w:id w:val="1387761432"/>
          <w:placeholder>
            <w:docPart w:val="DBBC4B04ACE84768B9EBA4B305877695"/>
          </w:placeholder>
          <w:showingPlcHdr/>
        </w:sdtPr>
        <w:sdtContent>
          <w:permStart w:id="1305562645" w:edGrp="everyone"/>
          <w:r w:rsidR="00341156" w:rsidRPr="00224E86">
            <w:rPr>
              <w:rStyle w:val="Textedelespacerserv"/>
            </w:rPr>
            <w:t>Cliquez ou appuyez ici pour entrer du texte.</w:t>
          </w:r>
          <w:permEnd w:id="1305562645"/>
        </w:sdtContent>
      </w:sdt>
      <w:r w:rsidR="007008F9">
        <w:rPr>
          <w:rFonts w:ascii="Times New Roman" w:hAnsi="Times New Roman"/>
          <w:b/>
          <w:bCs/>
          <w:noProof/>
        </w:rPr>
        <w:tab/>
      </w:r>
      <w:r w:rsidR="007008F9">
        <w:rPr>
          <w:rFonts w:ascii="Times New Roman" w:hAnsi="Times New Roman"/>
          <w:b/>
          <w:bCs/>
          <w:noProof/>
        </w:rPr>
        <w:tab/>
      </w:r>
      <w:r w:rsidR="007008F9">
        <w:rPr>
          <w:rFonts w:ascii="Times New Roman" w:hAnsi="Times New Roman"/>
          <w:b/>
          <w:bCs/>
          <w:noProof/>
        </w:rPr>
        <w:tab/>
      </w:r>
      <w:r w:rsidR="007008F9">
        <w:rPr>
          <w:rFonts w:ascii="Times New Roman" w:hAnsi="Times New Roman"/>
          <w:b/>
          <w:bCs/>
          <w:noProof/>
        </w:rPr>
        <w:tab/>
      </w:r>
      <w:r w:rsidR="007008F9">
        <w:rPr>
          <w:rFonts w:ascii="Times New Roman" w:hAnsi="Times New Roman"/>
          <w:b/>
          <w:bCs/>
          <w:noProof/>
        </w:rPr>
        <w:tab/>
      </w:r>
      <w:r w:rsidR="007008F9">
        <w:rPr>
          <w:rFonts w:ascii="Times New Roman" w:hAnsi="Times New Roman"/>
          <w:b/>
          <w:bCs/>
          <w:noProof/>
        </w:rPr>
        <w:tab/>
      </w:r>
      <w:r w:rsidR="007008F9">
        <w:rPr>
          <w:rFonts w:ascii="Times New Roman" w:hAnsi="Times New Roman"/>
          <w:b/>
          <w:bCs/>
          <w:noProof/>
        </w:rPr>
        <w:tab/>
      </w:r>
      <w:r w:rsidR="007008F9">
        <w:rPr>
          <w:rFonts w:ascii="Times New Roman" w:hAnsi="Times New Roman"/>
          <w:b/>
          <w:bCs/>
          <w:noProof/>
        </w:rPr>
        <w:tab/>
      </w:r>
      <w:r w:rsidR="007008F9">
        <w:rPr>
          <w:rFonts w:ascii="Times New Roman" w:hAnsi="Times New Roman"/>
          <w:b/>
          <w:bCs/>
          <w:noProof/>
        </w:rPr>
        <w:tab/>
      </w:r>
      <w:r w:rsidR="00722BBB" w:rsidRPr="00223320">
        <w:rPr>
          <w:rFonts w:asciiTheme="minorHAnsi" w:hAnsiTheme="minorHAnsi" w:cstheme="minorHAnsi"/>
          <w:b/>
          <w:bCs/>
        </w:rPr>
        <w:tab/>
      </w:r>
      <w:r w:rsidR="00722BBB" w:rsidRPr="00223320">
        <w:rPr>
          <w:rFonts w:asciiTheme="minorHAnsi" w:hAnsiTheme="minorHAnsi" w:cstheme="minorHAnsi"/>
          <w:b/>
          <w:bCs/>
        </w:rPr>
        <w:tab/>
      </w:r>
      <w:r w:rsidR="00722BBB" w:rsidRPr="00223320">
        <w:rPr>
          <w:rFonts w:asciiTheme="minorHAnsi" w:hAnsiTheme="minorHAnsi" w:cstheme="minorHAnsi"/>
          <w:b/>
          <w:bCs/>
        </w:rPr>
        <w:tab/>
      </w:r>
      <w:r w:rsidR="00722BBB" w:rsidRPr="00223320">
        <w:rPr>
          <w:rFonts w:asciiTheme="minorHAnsi" w:hAnsiTheme="minorHAnsi" w:cstheme="minorHAnsi"/>
          <w:b/>
          <w:bCs/>
        </w:rPr>
        <w:tab/>
      </w:r>
    </w:p>
    <w:sectPr w:rsidR="00722BBB" w:rsidRPr="007008F9" w:rsidSect="00787159">
      <w:headerReference w:type="default" r:id="rId9"/>
      <w:pgSz w:w="11906" w:h="16838"/>
      <w:pgMar w:top="360" w:right="851" w:bottom="709" w:left="851" w:header="35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4C64" w14:textId="77777777" w:rsidR="00CC42AE" w:rsidRDefault="00CC42AE">
      <w:r>
        <w:separator/>
      </w:r>
    </w:p>
  </w:endnote>
  <w:endnote w:type="continuationSeparator" w:id="0">
    <w:p w14:paraId="538E9088" w14:textId="77777777" w:rsidR="00CC42AE" w:rsidRDefault="00CC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urlz MT">
    <w:altName w:val="Amienne"/>
    <w:panose1 w:val="040404040507020202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halkboard">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471C" w14:textId="6B8DF1DD" w:rsidR="00722BBB" w:rsidRPr="00B471BE" w:rsidRDefault="00722BBB" w:rsidP="003467AF">
    <w:pPr>
      <w:pStyle w:val="En-tte"/>
      <w:tabs>
        <w:tab w:val="clear" w:pos="4536"/>
        <w:tab w:val="left" w:pos="2268"/>
      </w:tabs>
      <w:ind w:left="0"/>
      <w:rPr>
        <w:rFonts w:asciiTheme="minorHAnsi" w:hAnsiTheme="minorHAnsi" w:cstheme="minorHAnsi"/>
        <w:b/>
        <w:color w:val="008000"/>
        <w:sz w:val="20"/>
      </w:rPr>
    </w:pPr>
    <w:r w:rsidRPr="00B471BE">
      <w:rPr>
        <w:rFonts w:asciiTheme="minorHAnsi" w:hAnsiTheme="minorHAnsi" w:cstheme="minorHAnsi"/>
        <w:b/>
        <w:noProof/>
        <w:color w:val="008000"/>
        <w:sz w:val="20"/>
      </w:rPr>
      <w:t>AT Conseil Le Bourg 69840 Cenves</w:t>
    </w:r>
    <w:r w:rsidRPr="00B471BE">
      <w:rPr>
        <w:rFonts w:asciiTheme="minorHAnsi" w:hAnsiTheme="minorHAnsi" w:cstheme="minorHAnsi"/>
        <w:b/>
        <w:color w:val="008000"/>
        <w:sz w:val="20"/>
      </w:rPr>
      <w:t xml:space="preserve"> </w:t>
    </w:r>
    <w:r w:rsidRPr="00B471BE">
      <w:rPr>
        <w:rFonts w:asciiTheme="minorHAnsi" w:hAnsiTheme="minorHAnsi" w:cstheme="minorHAnsi"/>
        <w:b/>
        <w:noProof/>
        <w:color w:val="008000"/>
        <w:sz w:val="20"/>
      </w:rPr>
      <w:t xml:space="preserve">tél 04 26 74 97 46  </w:t>
    </w:r>
    <w:r w:rsidRPr="00B471BE">
      <w:rPr>
        <w:rFonts w:asciiTheme="minorHAnsi" w:hAnsiTheme="minorHAnsi" w:cstheme="minorHAnsi"/>
        <w:b/>
        <w:color w:val="008000"/>
        <w:sz w:val="20"/>
      </w:rPr>
      <w:t xml:space="preserve">- </w:t>
    </w:r>
    <w:hyperlink r:id="rId1" w:history="1">
      <w:r w:rsidR="00413D44" w:rsidRPr="00704A91">
        <w:rPr>
          <w:rStyle w:val="Lienhypertexte"/>
          <w:rFonts w:asciiTheme="minorHAnsi" w:hAnsiTheme="minorHAnsi" w:cstheme="minorHAnsi"/>
          <w:b/>
          <w:sz w:val="20"/>
        </w:rPr>
        <w:t>https://atconseil.com</w:t>
      </w:r>
    </w:hyperlink>
    <w:r w:rsidRPr="00B471BE">
      <w:rPr>
        <w:rFonts w:asciiTheme="minorHAnsi" w:hAnsiTheme="minorHAnsi" w:cstheme="minorHAnsi"/>
        <w:b/>
        <w:color w:val="008000"/>
        <w:sz w:val="20"/>
      </w:rPr>
      <w:t xml:space="preserve">      SIRET : 450 883 244 00011</w:t>
    </w:r>
  </w:p>
  <w:p w14:paraId="7A12FC06" w14:textId="451D0918" w:rsidR="00722BBB" w:rsidRPr="00B471BE" w:rsidRDefault="00413D44" w:rsidP="003467AF">
    <w:pPr>
      <w:pStyle w:val="En-tte"/>
      <w:tabs>
        <w:tab w:val="clear" w:pos="4536"/>
        <w:tab w:val="left" w:pos="2268"/>
      </w:tabs>
      <w:ind w:left="0"/>
      <w:rPr>
        <w:rFonts w:asciiTheme="minorHAnsi" w:hAnsiTheme="minorHAnsi" w:cstheme="minorHAnsi"/>
        <w:b/>
        <w:color w:val="008000"/>
        <w:sz w:val="20"/>
      </w:rPr>
    </w:pPr>
    <w:r>
      <w:rPr>
        <w:rFonts w:asciiTheme="minorHAnsi" w:hAnsiTheme="minorHAnsi" w:cstheme="minorHAnsi"/>
        <w:b/>
        <w:color w:val="008000"/>
        <w:sz w:val="20"/>
      </w:rPr>
      <w:t>O</w:t>
    </w:r>
    <w:r w:rsidR="00722BBB" w:rsidRPr="00B471BE">
      <w:rPr>
        <w:rFonts w:asciiTheme="minorHAnsi" w:hAnsiTheme="minorHAnsi" w:cstheme="minorHAnsi"/>
        <w:b/>
        <w:color w:val="008000"/>
        <w:sz w:val="20"/>
      </w:rPr>
      <w:t xml:space="preserve">rganisme de formation n° 82 69 10351 69 </w:t>
    </w:r>
    <w:r>
      <w:rPr>
        <w:rFonts w:asciiTheme="minorHAnsi" w:hAnsiTheme="minorHAnsi" w:cstheme="minorHAnsi"/>
        <w:b/>
        <w:color w:val="008000"/>
        <w:sz w:val="20"/>
      </w:rPr>
      <w:t>– Datadocké et certifié Qualiopi « actions de formation »</w:t>
    </w:r>
  </w:p>
  <w:p w14:paraId="455B5FE0" w14:textId="77777777" w:rsidR="00722BBB" w:rsidRPr="00D86ECC" w:rsidRDefault="00722BBB" w:rsidP="00D86E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CFE8" w14:textId="77777777" w:rsidR="00CC42AE" w:rsidRDefault="00CC42AE">
      <w:r>
        <w:separator/>
      </w:r>
    </w:p>
  </w:footnote>
  <w:footnote w:type="continuationSeparator" w:id="0">
    <w:p w14:paraId="49BC2084" w14:textId="77777777" w:rsidR="00CC42AE" w:rsidRDefault="00CC4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8AD4" w14:textId="77777777" w:rsidR="00722BBB" w:rsidRPr="00B471BE" w:rsidRDefault="00722BBB" w:rsidP="00B471BE">
    <w:pPr>
      <w:pStyle w:val="En-tt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3"/>
    <w:multiLevelType w:val="singleLevel"/>
    <w:tmpl w:val="00000003"/>
    <w:name w:val="WW8Num6"/>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7"/>
    <w:lvl w:ilvl="0">
      <w:start w:val="1"/>
      <w:numFmt w:val="bullet"/>
      <w:lvlText w:val=""/>
      <w:lvlJc w:val="left"/>
      <w:pPr>
        <w:tabs>
          <w:tab w:val="num" w:pos="880"/>
        </w:tabs>
        <w:ind w:left="880" w:hanging="360"/>
      </w:pPr>
      <w:rPr>
        <w:rFonts w:ascii="Symbol" w:hAnsi="Symbol"/>
        <w:color w:val="auto"/>
      </w:rPr>
    </w:lvl>
  </w:abstractNum>
  <w:abstractNum w:abstractNumId="3" w15:restartNumberingAfterBreak="0">
    <w:nsid w:val="00000005"/>
    <w:multiLevelType w:val="singleLevel"/>
    <w:tmpl w:val="00000005"/>
    <w:name w:val="WW8Num10"/>
    <w:lvl w:ilvl="0">
      <w:start w:val="1"/>
      <w:numFmt w:val="bullet"/>
      <w:lvlText w:val=""/>
      <w:lvlJc w:val="left"/>
      <w:pPr>
        <w:tabs>
          <w:tab w:val="num" w:pos="360"/>
        </w:tabs>
        <w:ind w:left="360" w:hanging="360"/>
      </w:pPr>
      <w:rPr>
        <w:rFonts w:ascii="Symbol" w:hAnsi="Symbol"/>
      </w:rPr>
    </w:lvl>
  </w:abstractNum>
  <w:abstractNum w:abstractNumId="4" w15:restartNumberingAfterBreak="0">
    <w:nsid w:val="035453D7"/>
    <w:multiLevelType w:val="hybridMultilevel"/>
    <w:tmpl w:val="4C62C77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39E7023"/>
    <w:multiLevelType w:val="hybridMultilevel"/>
    <w:tmpl w:val="70E6AF02"/>
    <w:lvl w:ilvl="0" w:tplc="F29006FA">
      <w:start w:val="13"/>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266DE"/>
    <w:multiLevelType w:val="hybridMultilevel"/>
    <w:tmpl w:val="61B28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720FA0"/>
    <w:multiLevelType w:val="hybridMultilevel"/>
    <w:tmpl w:val="4824EA7C"/>
    <w:lvl w:ilvl="0" w:tplc="A86CB5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4A48B1"/>
    <w:multiLevelType w:val="hybridMultilevel"/>
    <w:tmpl w:val="5D5294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34624"/>
    <w:multiLevelType w:val="hybridMultilevel"/>
    <w:tmpl w:val="8C08A082"/>
    <w:lvl w:ilvl="0" w:tplc="DA94DA72">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12608"/>
    <w:multiLevelType w:val="hybridMultilevel"/>
    <w:tmpl w:val="789C89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8B44261"/>
    <w:multiLevelType w:val="hybridMultilevel"/>
    <w:tmpl w:val="8300F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D025B8"/>
    <w:multiLevelType w:val="hybridMultilevel"/>
    <w:tmpl w:val="9188A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F82650"/>
    <w:multiLevelType w:val="hybridMultilevel"/>
    <w:tmpl w:val="12B8634E"/>
    <w:lvl w:ilvl="0" w:tplc="A86CB5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EE02C4"/>
    <w:multiLevelType w:val="hybridMultilevel"/>
    <w:tmpl w:val="A8D68676"/>
    <w:lvl w:ilvl="0" w:tplc="A86CB5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113E60"/>
    <w:multiLevelType w:val="hybridMultilevel"/>
    <w:tmpl w:val="47D66C20"/>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6" w15:restartNumberingAfterBreak="0">
    <w:nsid w:val="4617135D"/>
    <w:multiLevelType w:val="hybridMultilevel"/>
    <w:tmpl w:val="F3AA7B18"/>
    <w:lvl w:ilvl="0" w:tplc="005620A4">
      <w:start w:val="1"/>
      <w:numFmt w:val="bullet"/>
      <w:lvlText w:val=""/>
      <w:lvlJc w:val="left"/>
      <w:pPr>
        <w:tabs>
          <w:tab w:val="num" w:pos="1211"/>
        </w:tabs>
        <w:ind w:left="1211" w:hanging="360"/>
      </w:pPr>
      <w:rPr>
        <w:rFonts w:ascii="Wingdings 2" w:hAnsi="Wingdings 2" w:hint="default"/>
        <w:color w:val="365F91"/>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481178DE"/>
    <w:multiLevelType w:val="hybridMultilevel"/>
    <w:tmpl w:val="EB38581A"/>
    <w:lvl w:ilvl="0" w:tplc="F29006FA">
      <w:start w:val="13"/>
      <w:numFmt w:val="bullet"/>
      <w:lvlText w:val="-"/>
      <w:lvlJc w:val="left"/>
      <w:pPr>
        <w:tabs>
          <w:tab w:val="num" w:pos="720"/>
        </w:tabs>
        <w:ind w:left="720" w:hanging="360"/>
      </w:pPr>
      <w:rPr>
        <w:rFonts w:ascii="Comic Sans MS" w:eastAsia="Times New Roman" w:hAnsi="Comic Sans MS" w:hint="default"/>
      </w:rPr>
    </w:lvl>
    <w:lvl w:ilvl="1" w:tplc="1E145DAE">
      <w:start w:val="1"/>
      <w:numFmt w:val="bullet"/>
      <w:lvlText w:val=""/>
      <w:lvlJc w:val="left"/>
      <w:pPr>
        <w:tabs>
          <w:tab w:val="num" w:pos="1440"/>
        </w:tabs>
        <w:ind w:left="1440" w:hanging="360"/>
      </w:pPr>
      <w:rPr>
        <w:rFonts w:ascii="Wingdings 2" w:hAnsi="Wingdings 2" w:hint="default"/>
        <w:color w:val="777777"/>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6C3B90"/>
    <w:multiLevelType w:val="hybridMultilevel"/>
    <w:tmpl w:val="8E582B56"/>
    <w:lvl w:ilvl="0" w:tplc="A86CB59C">
      <w:start w:val="1"/>
      <w:numFmt w:val="bullet"/>
      <w:lvlText w:val=""/>
      <w:lvlJc w:val="left"/>
      <w:pPr>
        <w:ind w:left="1211" w:hanging="360"/>
      </w:pPr>
      <w:rPr>
        <w:rFonts w:ascii="Symbol" w:hAnsi="Symbol" w:hint="default"/>
        <w:color w:val="auto"/>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15:restartNumberingAfterBreak="0">
    <w:nsid w:val="4D2C4CF6"/>
    <w:multiLevelType w:val="hybridMultilevel"/>
    <w:tmpl w:val="731A2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6142F2"/>
    <w:multiLevelType w:val="hybridMultilevel"/>
    <w:tmpl w:val="07640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004395"/>
    <w:multiLevelType w:val="hybridMultilevel"/>
    <w:tmpl w:val="E6CCC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5D16A0"/>
    <w:multiLevelType w:val="hybridMultilevel"/>
    <w:tmpl w:val="74FE9604"/>
    <w:lvl w:ilvl="0" w:tplc="A86CB5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4F2A2D"/>
    <w:multiLevelType w:val="hybridMultilevel"/>
    <w:tmpl w:val="839CA092"/>
    <w:lvl w:ilvl="0" w:tplc="F29006FA">
      <w:start w:val="2"/>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D04461"/>
    <w:multiLevelType w:val="hybridMultilevel"/>
    <w:tmpl w:val="DD466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C46766"/>
    <w:multiLevelType w:val="hybridMultilevel"/>
    <w:tmpl w:val="97647B02"/>
    <w:lvl w:ilvl="0" w:tplc="A978E4D6">
      <w:start w:val="5"/>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16cid:durableId="1324894335">
    <w:abstractNumId w:val="25"/>
  </w:num>
  <w:num w:numId="2" w16cid:durableId="822623492">
    <w:abstractNumId w:val="19"/>
  </w:num>
  <w:num w:numId="3" w16cid:durableId="1609462246">
    <w:abstractNumId w:val="24"/>
  </w:num>
  <w:num w:numId="4" w16cid:durableId="2044669135">
    <w:abstractNumId w:val="20"/>
  </w:num>
  <w:num w:numId="5" w16cid:durableId="512185214">
    <w:abstractNumId w:val="6"/>
  </w:num>
  <w:num w:numId="6" w16cid:durableId="928192767">
    <w:abstractNumId w:val="10"/>
  </w:num>
  <w:num w:numId="7" w16cid:durableId="836313401">
    <w:abstractNumId w:val="12"/>
  </w:num>
  <w:num w:numId="8" w16cid:durableId="1192184009">
    <w:abstractNumId w:val="11"/>
  </w:num>
  <w:num w:numId="9" w16cid:durableId="1171876034">
    <w:abstractNumId w:val="14"/>
  </w:num>
  <w:num w:numId="10" w16cid:durableId="963199733">
    <w:abstractNumId w:val="22"/>
  </w:num>
  <w:num w:numId="11" w16cid:durableId="792139348">
    <w:abstractNumId w:val="7"/>
  </w:num>
  <w:num w:numId="12" w16cid:durableId="713113506">
    <w:abstractNumId w:val="13"/>
  </w:num>
  <w:num w:numId="13" w16cid:durableId="1769620139">
    <w:abstractNumId w:val="9"/>
  </w:num>
  <w:num w:numId="14" w16cid:durableId="1232039009">
    <w:abstractNumId w:val="8"/>
  </w:num>
  <w:num w:numId="15" w16cid:durableId="770005198">
    <w:abstractNumId w:val="23"/>
  </w:num>
  <w:num w:numId="16" w16cid:durableId="464852155">
    <w:abstractNumId w:val="17"/>
  </w:num>
  <w:num w:numId="17" w16cid:durableId="1801416935">
    <w:abstractNumId w:val="5"/>
  </w:num>
  <w:num w:numId="18" w16cid:durableId="1625428665">
    <w:abstractNumId w:val="18"/>
  </w:num>
  <w:num w:numId="19" w16cid:durableId="1169254764">
    <w:abstractNumId w:val="16"/>
  </w:num>
  <w:num w:numId="20" w16cid:durableId="1734890113">
    <w:abstractNumId w:val="15"/>
  </w:num>
  <w:num w:numId="21" w16cid:durableId="1435631869">
    <w:abstractNumId w:val="4"/>
  </w:num>
  <w:num w:numId="22" w16cid:durableId="214048853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Aa3nu1TWXDMtVZWqQ7kCmj5wXHKt6jhsYTGmPFzyeGb5UqbKyFUe10xdfCcDOLnbGP7w9P4jPZivx+7Y24rWQ==" w:salt="rnwgb5V35VyS9VYXkXj5rA=="/>
  <w:defaultTabStop w:val="708"/>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DB"/>
    <w:rsid w:val="00002D66"/>
    <w:rsid w:val="0000476A"/>
    <w:rsid w:val="00006CDE"/>
    <w:rsid w:val="00010152"/>
    <w:rsid w:val="000110F6"/>
    <w:rsid w:val="00017B87"/>
    <w:rsid w:val="00020DB5"/>
    <w:rsid w:val="0002440D"/>
    <w:rsid w:val="0002575D"/>
    <w:rsid w:val="00026B14"/>
    <w:rsid w:val="000345C6"/>
    <w:rsid w:val="000359F8"/>
    <w:rsid w:val="000365D3"/>
    <w:rsid w:val="00040F25"/>
    <w:rsid w:val="00043143"/>
    <w:rsid w:val="000571DA"/>
    <w:rsid w:val="00072E4B"/>
    <w:rsid w:val="00075075"/>
    <w:rsid w:val="0007792B"/>
    <w:rsid w:val="000817BD"/>
    <w:rsid w:val="0009270A"/>
    <w:rsid w:val="00093236"/>
    <w:rsid w:val="000965EA"/>
    <w:rsid w:val="000A0E85"/>
    <w:rsid w:val="000A570B"/>
    <w:rsid w:val="000A6065"/>
    <w:rsid w:val="000A62DB"/>
    <w:rsid w:val="000B3392"/>
    <w:rsid w:val="000B56D7"/>
    <w:rsid w:val="000C57C1"/>
    <w:rsid w:val="000C6D55"/>
    <w:rsid w:val="000D0BA3"/>
    <w:rsid w:val="000E2DC2"/>
    <w:rsid w:val="00107B47"/>
    <w:rsid w:val="00110111"/>
    <w:rsid w:val="001113D3"/>
    <w:rsid w:val="001155F6"/>
    <w:rsid w:val="0011667D"/>
    <w:rsid w:val="00117829"/>
    <w:rsid w:val="0012693F"/>
    <w:rsid w:val="00131C5F"/>
    <w:rsid w:val="00135A1D"/>
    <w:rsid w:val="001407DE"/>
    <w:rsid w:val="00141389"/>
    <w:rsid w:val="00144613"/>
    <w:rsid w:val="0014475B"/>
    <w:rsid w:val="00146D75"/>
    <w:rsid w:val="001477E2"/>
    <w:rsid w:val="00154F4B"/>
    <w:rsid w:val="001551DC"/>
    <w:rsid w:val="00161AD8"/>
    <w:rsid w:val="00173AA9"/>
    <w:rsid w:val="0017457C"/>
    <w:rsid w:val="00175EB8"/>
    <w:rsid w:val="00180606"/>
    <w:rsid w:val="00180AE1"/>
    <w:rsid w:val="0018642A"/>
    <w:rsid w:val="00187CB5"/>
    <w:rsid w:val="00190B57"/>
    <w:rsid w:val="00194A0C"/>
    <w:rsid w:val="001A61FA"/>
    <w:rsid w:val="001B66D8"/>
    <w:rsid w:val="001B6B75"/>
    <w:rsid w:val="001C6986"/>
    <w:rsid w:val="001D2FE3"/>
    <w:rsid w:val="001E0E90"/>
    <w:rsid w:val="001E2EB4"/>
    <w:rsid w:val="001E5063"/>
    <w:rsid w:val="001E5FBF"/>
    <w:rsid w:val="001E73C2"/>
    <w:rsid w:val="001F4F71"/>
    <w:rsid w:val="001F6718"/>
    <w:rsid w:val="002014A0"/>
    <w:rsid w:val="00211E97"/>
    <w:rsid w:val="00214373"/>
    <w:rsid w:val="00217FC6"/>
    <w:rsid w:val="00223320"/>
    <w:rsid w:val="002235D9"/>
    <w:rsid w:val="00223FF9"/>
    <w:rsid w:val="00225248"/>
    <w:rsid w:val="00227045"/>
    <w:rsid w:val="00232B23"/>
    <w:rsid w:val="0023479C"/>
    <w:rsid w:val="00236D32"/>
    <w:rsid w:val="00241DF3"/>
    <w:rsid w:val="002463E7"/>
    <w:rsid w:val="00246920"/>
    <w:rsid w:val="00253E9D"/>
    <w:rsid w:val="002547E2"/>
    <w:rsid w:val="00256661"/>
    <w:rsid w:val="00257E6F"/>
    <w:rsid w:val="00261D4C"/>
    <w:rsid w:val="00264539"/>
    <w:rsid w:val="00265F9E"/>
    <w:rsid w:val="002772A1"/>
    <w:rsid w:val="002811E1"/>
    <w:rsid w:val="00283C28"/>
    <w:rsid w:val="00285F10"/>
    <w:rsid w:val="00291292"/>
    <w:rsid w:val="00295CAD"/>
    <w:rsid w:val="00295F41"/>
    <w:rsid w:val="002A70FF"/>
    <w:rsid w:val="002B1502"/>
    <w:rsid w:val="002B2072"/>
    <w:rsid w:val="002B21DB"/>
    <w:rsid w:val="002B28D6"/>
    <w:rsid w:val="002B4339"/>
    <w:rsid w:val="002B68F4"/>
    <w:rsid w:val="002B7871"/>
    <w:rsid w:val="002C035D"/>
    <w:rsid w:val="002C53BC"/>
    <w:rsid w:val="002C7C20"/>
    <w:rsid w:val="002D4804"/>
    <w:rsid w:val="002D48AB"/>
    <w:rsid w:val="002D5B16"/>
    <w:rsid w:val="002D6145"/>
    <w:rsid w:val="002E3480"/>
    <w:rsid w:val="002E42C3"/>
    <w:rsid w:val="002E4CCB"/>
    <w:rsid w:val="002E4D8B"/>
    <w:rsid w:val="002E5198"/>
    <w:rsid w:val="002E666C"/>
    <w:rsid w:val="002F425F"/>
    <w:rsid w:val="002F4AA2"/>
    <w:rsid w:val="002F5273"/>
    <w:rsid w:val="003029D4"/>
    <w:rsid w:val="00302F0B"/>
    <w:rsid w:val="00303FF6"/>
    <w:rsid w:val="00312A65"/>
    <w:rsid w:val="00316346"/>
    <w:rsid w:val="00316F11"/>
    <w:rsid w:val="00320EA6"/>
    <w:rsid w:val="0032322D"/>
    <w:rsid w:val="003247D9"/>
    <w:rsid w:val="003308EB"/>
    <w:rsid w:val="00336978"/>
    <w:rsid w:val="00341156"/>
    <w:rsid w:val="003467AF"/>
    <w:rsid w:val="00352C77"/>
    <w:rsid w:val="00352CA2"/>
    <w:rsid w:val="0035587B"/>
    <w:rsid w:val="00355EFB"/>
    <w:rsid w:val="00356C80"/>
    <w:rsid w:val="0036127E"/>
    <w:rsid w:val="003617EC"/>
    <w:rsid w:val="00363A46"/>
    <w:rsid w:val="00370528"/>
    <w:rsid w:val="00377326"/>
    <w:rsid w:val="00385E0D"/>
    <w:rsid w:val="0038733E"/>
    <w:rsid w:val="00393EFC"/>
    <w:rsid w:val="003A2539"/>
    <w:rsid w:val="003A3E32"/>
    <w:rsid w:val="003A5857"/>
    <w:rsid w:val="003B6C62"/>
    <w:rsid w:val="003C17B2"/>
    <w:rsid w:val="003C3D93"/>
    <w:rsid w:val="003C7562"/>
    <w:rsid w:val="003D04F2"/>
    <w:rsid w:val="003D3981"/>
    <w:rsid w:val="003D4AD7"/>
    <w:rsid w:val="003D54B8"/>
    <w:rsid w:val="003D60EB"/>
    <w:rsid w:val="003E0021"/>
    <w:rsid w:val="003E5062"/>
    <w:rsid w:val="003E6057"/>
    <w:rsid w:val="00400B0B"/>
    <w:rsid w:val="0040357E"/>
    <w:rsid w:val="00411278"/>
    <w:rsid w:val="00411F86"/>
    <w:rsid w:val="00413D44"/>
    <w:rsid w:val="004254E5"/>
    <w:rsid w:val="004310C2"/>
    <w:rsid w:val="00431D2F"/>
    <w:rsid w:val="0043295C"/>
    <w:rsid w:val="00433211"/>
    <w:rsid w:val="00435C9B"/>
    <w:rsid w:val="00443ADC"/>
    <w:rsid w:val="0045492E"/>
    <w:rsid w:val="004566FB"/>
    <w:rsid w:val="00462D7A"/>
    <w:rsid w:val="004655AD"/>
    <w:rsid w:val="004664DF"/>
    <w:rsid w:val="00466BC3"/>
    <w:rsid w:val="004735E0"/>
    <w:rsid w:val="00475379"/>
    <w:rsid w:val="00476336"/>
    <w:rsid w:val="00476E5A"/>
    <w:rsid w:val="004843F5"/>
    <w:rsid w:val="00487147"/>
    <w:rsid w:val="0049521F"/>
    <w:rsid w:val="00496CB4"/>
    <w:rsid w:val="004C4D9F"/>
    <w:rsid w:val="004D1E53"/>
    <w:rsid w:val="004D34C9"/>
    <w:rsid w:val="004D361C"/>
    <w:rsid w:val="004D4AD0"/>
    <w:rsid w:val="004E0AAD"/>
    <w:rsid w:val="004E6693"/>
    <w:rsid w:val="004F2A82"/>
    <w:rsid w:val="004F5BF3"/>
    <w:rsid w:val="005029F6"/>
    <w:rsid w:val="00506184"/>
    <w:rsid w:val="00513975"/>
    <w:rsid w:val="005213C2"/>
    <w:rsid w:val="005326F1"/>
    <w:rsid w:val="00532A4A"/>
    <w:rsid w:val="00543283"/>
    <w:rsid w:val="00557EC7"/>
    <w:rsid w:val="00561EFA"/>
    <w:rsid w:val="00577F99"/>
    <w:rsid w:val="0058372F"/>
    <w:rsid w:val="005841FD"/>
    <w:rsid w:val="00587971"/>
    <w:rsid w:val="00593B89"/>
    <w:rsid w:val="005A1E95"/>
    <w:rsid w:val="005B1548"/>
    <w:rsid w:val="005B3E85"/>
    <w:rsid w:val="005B56EA"/>
    <w:rsid w:val="005B707B"/>
    <w:rsid w:val="005B73BA"/>
    <w:rsid w:val="005C06BE"/>
    <w:rsid w:val="005C4D0B"/>
    <w:rsid w:val="005D6F66"/>
    <w:rsid w:val="005E0FF3"/>
    <w:rsid w:val="005E291B"/>
    <w:rsid w:val="005E3364"/>
    <w:rsid w:val="005E4715"/>
    <w:rsid w:val="005E574E"/>
    <w:rsid w:val="005E5CE7"/>
    <w:rsid w:val="005F0AE9"/>
    <w:rsid w:val="005F2009"/>
    <w:rsid w:val="005F4F01"/>
    <w:rsid w:val="005F71A8"/>
    <w:rsid w:val="00600322"/>
    <w:rsid w:val="006026AF"/>
    <w:rsid w:val="0060395D"/>
    <w:rsid w:val="0060430D"/>
    <w:rsid w:val="00605DFB"/>
    <w:rsid w:val="00605EFC"/>
    <w:rsid w:val="00606989"/>
    <w:rsid w:val="00625DE4"/>
    <w:rsid w:val="00635DAE"/>
    <w:rsid w:val="00642C75"/>
    <w:rsid w:val="00642F98"/>
    <w:rsid w:val="00643CE3"/>
    <w:rsid w:val="00647D43"/>
    <w:rsid w:val="00651982"/>
    <w:rsid w:val="00653D30"/>
    <w:rsid w:val="00653F0E"/>
    <w:rsid w:val="0066025D"/>
    <w:rsid w:val="00662D21"/>
    <w:rsid w:val="00665E05"/>
    <w:rsid w:val="00676D13"/>
    <w:rsid w:val="00692C1A"/>
    <w:rsid w:val="006A3F7E"/>
    <w:rsid w:val="006A41EC"/>
    <w:rsid w:val="006A468A"/>
    <w:rsid w:val="006A4CDA"/>
    <w:rsid w:val="006B4701"/>
    <w:rsid w:val="006B5D1E"/>
    <w:rsid w:val="006C3499"/>
    <w:rsid w:val="006C41C8"/>
    <w:rsid w:val="006C696B"/>
    <w:rsid w:val="006C6B31"/>
    <w:rsid w:val="006D3F22"/>
    <w:rsid w:val="006E20E8"/>
    <w:rsid w:val="006E27B0"/>
    <w:rsid w:val="006E4579"/>
    <w:rsid w:val="006E49FD"/>
    <w:rsid w:val="006F063B"/>
    <w:rsid w:val="006F3849"/>
    <w:rsid w:val="00700251"/>
    <w:rsid w:val="007008F9"/>
    <w:rsid w:val="00702945"/>
    <w:rsid w:val="0070384B"/>
    <w:rsid w:val="00703BAD"/>
    <w:rsid w:val="007120B5"/>
    <w:rsid w:val="00720224"/>
    <w:rsid w:val="007202CD"/>
    <w:rsid w:val="00722BBB"/>
    <w:rsid w:val="007303DD"/>
    <w:rsid w:val="007314E4"/>
    <w:rsid w:val="00736637"/>
    <w:rsid w:val="00756733"/>
    <w:rsid w:val="00774222"/>
    <w:rsid w:val="00775E79"/>
    <w:rsid w:val="00776CD9"/>
    <w:rsid w:val="00780753"/>
    <w:rsid w:val="00780EF0"/>
    <w:rsid w:val="007855AA"/>
    <w:rsid w:val="00787159"/>
    <w:rsid w:val="007A17E8"/>
    <w:rsid w:val="007A30E9"/>
    <w:rsid w:val="007A7F95"/>
    <w:rsid w:val="007B22E5"/>
    <w:rsid w:val="007B29C0"/>
    <w:rsid w:val="007B306E"/>
    <w:rsid w:val="007B46A8"/>
    <w:rsid w:val="007C1D67"/>
    <w:rsid w:val="007D6286"/>
    <w:rsid w:val="007E089C"/>
    <w:rsid w:val="007E39CB"/>
    <w:rsid w:val="007E6C1C"/>
    <w:rsid w:val="007F1E94"/>
    <w:rsid w:val="007F22FC"/>
    <w:rsid w:val="007F7A09"/>
    <w:rsid w:val="00800C7E"/>
    <w:rsid w:val="0080439E"/>
    <w:rsid w:val="00804DD4"/>
    <w:rsid w:val="00806637"/>
    <w:rsid w:val="008112DC"/>
    <w:rsid w:val="0081745B"/>
    <w:rsid w:val="00820739"/>
    <w:rsid w:val="00825EB5"/>
    <w:rsid w:val="00826067"/>
    <w:rsid w:val="00831AF0"/>
    <w:rsid w:val="008412F0"/>
    <w:rsid w:val="00842C37"/>
    <w:rsid w:val="008561B1"/>
    <w:rsid w:val="008572D8"/>
    <w:rsid w:val="00861FEF"/>
    <w:rsid w:val="00864C44"/>
    <w:rsid w:val="0087009E"/>
    <w:rsid w:val="00870955"/>
    <w:rsid w:val="00872C97"/>
    <w:rsid w:val="008749A2"/>
    <w:rsid w:val="00877200"/>
    <w:rsid w:val="00896075"/>
    <w:rsid w:val="008A1E75"/>
    <w:rsid w:val="008C525B"/>
    <w:rsid w:val="008D3109"/>
    <w:rsid w:val="008E2C48"/>
    <w:rsid w:val="008E3AFA"/>
    <w:rsid w:val="008F10D3"/>
    <w:rsid w:val="008F2FB4"/>
    <w:rsid w:val="008F7032"/>
    <w:rsid w:val="009046A2"/>
    <w:rsid w:val="00905B77"/>
    <w:rsid w:val="00915AD6"/>
    <w:rsid w:val="00921D06"/>
    <w:rsid w:val="0092622A"/>
    <w:rsid w:val="00934187"/>
    <w:rsid w:val="00936C41"/>
    <w:rsid w:val="009512B3"/>
    <w:rsid w:val="009578E9"/>
    <w:rsid w:val="00967C87"/>
    <w:rsid w:val="00985623"/>
    <w:rsid w:val="009958C4"/>
    <w:rsid w:val="00997977"/>
    <w:rsid w:val="009A10EB"/>
    <w:rsid w:val="009A2A67"/>
    <w:rsid w:val="009B0198"/>
    <w:rsid w:val="009B442B"/>
    <w:rsid w:val="009C1501"/>
    <w:rsid w:val="009C5EE1"/>
    <w:rsid w:val="009D2210"/>
    <w:rsid w:val="009D5929"/>
    <w:rsid w:val="009E3723"/>
    <w:rsid w:val="009E40A9"/>
    <w:rsid w:val="009E7583"/>
    <w:rsid w:val="009F598B"/>
    <w:rsid w:val="009F6FCC"/>
    <w:rsid w:val="00A02D43"/>
    <w:rsid w:val="00A0491D"/>
    <w:rsid w:val="00A06170"/>
    <w:rsid w:val="00A075C6"/>
    <w:rsid w:val="00A079F3"/>
    <w:rsid w:val="00A16073"/>
    <w:rsid w:val="00A16E41"/>
    <w:rsid w:val="00A24580"/>
    <w:rsid w:val="00A25DFD"/>
    <w:rsid w:val="00A63530"/>
    <w:rsid w:val="00A640B4"/>
    <w:rsid w:val="00A6646F"/>
    <w:rsid w:val="00A66790"/>
    <w:rsid w:val="00A71B5E"/>
    <w:rsid w:val="00A71D2E"/>
    <w:rsid w:val="00A756D3"/>
    <w:rsid w:val="00A7590E"/>
    <w:rsid w:val="00A761EC"/>
    <w:rsid w:val="00A775B3"/>
    <w:rsid w:val="00A814C1"/>
    <w:rsid w:val="00A853AE"/>
    <w:rsid w:val="00A863AA"/>
    <w:rsid w:val="00AA56DB"/>
    <w:rsid w:val="00AC0D17"/>
    <w:rsid w:val="00AC6176"/>
    <w:rsid w:val="00AD25E4"/>
    <w:rsid w:val="00AD5114"/>
    <w:rsid w:val="00AE15D2"/>
    <w:rsid w:val="00AE5933"/>
    <w:rsid w:val="00AF0F15"/>
    <w:rsid w:val="00AF2F0E"/>
    <w:rsid w:val="00B00DA6"/>
    <w:rsid w:val="00B0256A"/>
    <w:rsid w:val="00B0419E"/>
    <w:rsid w:val="00B04366"/>
    <w:rsid w:val="00B103AF"/>
    <w:rsid w:val="00B11859"/>
    <w:rsid w:val="00B17310"/>
    <w:rsid w:val="00B3288B"/>
    <w:rsid w:val="00B33B0C"/>
    <w:rsid w:val="00B341C3"/>
    <w:rsid w:val="00B42E09"/>
    <w:rsid w:val="00B455EB"/>
    <w:rsid w:val="00B45EF4"/>
    <w:rsid w:val="00B471BE"/>
    <w:rsid w:val="00B5108B"/>
    <w:rsid w:val="00B51D9C"/>
    <w:rsid w:val="00B57C56"/>
    <w:rsid w:val="00B621DE"/>
    <w:rsid w:val="00B62539"/>
    <w:rsid w:val="00B625F3"/>
    <w:rsid w:val="00B77CA7"/>
    <w:rsid w:val="00B90826"/>
    <w:rsid w:val="00B92D15"/>
    <w:rsid w:val="00B93595"/>
    <w:rsid w:val="00BA0421"/>
    <w:rsid w:val="00BA0754"/>
    <w:rsid w:val="00BA2DBA"/>
    <w:rsid w:val="00BA33E7"/>
    <w:rsid w:val="00BA3ADB"/>
    <w:rsid w:val="00BA4D63"/>
    <w:rsid w:val="00BB5A85"/>
    <w:rsid w:val="00BB5E47"/>
    <w:rsid w:val="00BB7945"/>
    <w:rsid w:val="00BC40D9"/>
    <w:rsid w:val="00BC7051"/>
    <w:rsid w:val="00BD488B"/>
    <w:rsid w:val="00BD4A8F"/>
    <w:rsid w:val="00BD6148"/>
    <w:rsid w:val="00BE202C"/>
    <w:rsid w:val="00BE50DD"/>
    <w:rsid w:val="00C0160A"/>
    <w:rsid w:val="00C13D61"/>
    <w:rsid w:val="00C2272F"/>
    <w:rsid w:val="00C234AD"/>
    <w:rsid w:val="00C2518D"/>
    <w:rsid w:val="00C27F62"/>
    <w:rsid w:val="00C30E6A"/>
    <w:rsid w:val="00C33233"/>
    <w:rsid w:val="00C43FDF"/>
    <w:rsid w:val="00C6497F"/>
    <w:rsid w:val="00C678B3"/>
    <w:rsid w:val="00C70005"/>
    <w:rsid w:val="00C7048A"/>
    <w:rsid w:val="00C73F11"/>
    <w:rsid w:val="00C75DD6"/>
    <w:rsid w:val="00C76653"/>
    <w:rsid w:val="00C7693E"/>
    <w:rsid w:val="00C97513"/>
    <w:rsid w:val="00CA1D3F"/>
    <w:rsid w:val="00CA2081"/>
    <w:rsid w:val="00CC3F71"/>
    <w:rsid w:val="00CC42AE"/>
    <w:rsid w:val="00CC4934"/>
    <w:rsid w:val="00CD035D"/>
    <w:rsid w:val="00CE3025"/>
    <w:rsid w:val="00D05E78"/>
    <w:rsid w:val="00D06914"/>
    <w:rsid w:val="00D12550"/>
    <w:rsid w:val="00D16BFE"/>
    <w:rsid w:val="00D23CE4"/>
    <w:rsid w:val="00D25764"/>
    <w:rsid w:val="00D31169"/>
    <w:rsid w:val="00D326E1"/>
    <w:rsid w:val="00D3712E"/>
    <w:rsid w:val="00D4127B"/>
    <w:rsid w:val="00D42861"/>
    <w:rsid w:val="00D46729"/>
    <w:rsid w:val="00D7672D"/>
    <w:rsid w:val="00D77D58"/>
    <w:rsid w:val="00D8157A"/>
    <w:rsid w:val="00D81D25"/>
    <w:rsid w:val="00D859C0"/>
    <w:rsid w:val="00D86ECC"/>
    <w:rsid w:val="00D95D6B"/>
    <w:rsid w:val="00DA19E8"/>
    <w:rsid w:val="00DA761E"/>
    <w:rsid w:val="00DB003D"/>
    <w:rsid w:val="00DB05DF"/>
    <w:rsid w:val="00DB2DFF"/>
    <w:rsid w:val="00DB7717"/>
    <w:rsid w:val="00DC0AB0"/>
    <w:rsid w:val="00DC1D2D"/>
    <w:rsid w:val="00DC3485"/>
    <w:rsid w:val="00DC3F1C"/>
    <w:rsid w:val="00DC72DB"/>
    <w:rsid w:val="00DE523F"/>
    <w:rsid w:val="00DF4A7E"/>
    <w:rsid w:val="00DF6F3C"/>
    <w:rsid w:val="00E103B2"/>
    <w:rsid w:val="00E203AE"/>
    <w:rsid w:val="00E2077C"/>
    <w:rsid w:val="00E217A9"/>
    <w:rsid w:val="00E21B48"/>
    <w:rsid w:val="00E21F43"/>
    <w:rsid w:val="00E234CD"/>
    <w:rsid w:val="00E240FC"/>
    <w:rsid w:val="00E24603"/>
    <w:rsid w:val="00E24965"/>
    <w:rsid w:val="00E278B3"/>
    <w:rsid w:val="00E32F6D"/>
    <w:rsid w:val="00E33E6C"/>
    <w:rsid w:val="00E46E76"/>
    <w:rsid w:val="00E47C02"/>
    <w:rsid w:val="00E50C62"/>
    <w:rsid w:val="00E52205"/>
    <w:rsid w:val="00E53A6C"/>
    <w:rsid w:val="00E636CD"/>
    <w:rsid w:val="00E6699A"/>
    <w:rsid w:val="00E727D4"/>
    <w:rsid w:val="00E74F0F"/>
    <w:rsid w:val="00E76E33"/>
    <w:rsid w:val="00E80C33"/>
    <w:rsid w:val="00E8181A"/>
    <w:rsid w:val="00E83CB7"/>
    <w:rsid w:val="00E878C9"/>
    <w:rsid w:val="00E87A4B"/>
    <w:rsid w:val="00E92464"/>
    <w:rsid w:val="00EA43EB"/>
    <w:rsid w:val="00EA4A58"/>
    <w:rsid w:val="00EB527E"/>
    <w:rsid w:val="00EB6409"/>
    <w:rsid w:val="00EC0EC7"/>
    <w:rsid w:val="00EC4932"/>
    <w:rsid w:val="00EF1A90"/>
    <w:rsid w:val="00EF3D94"/>
    <w:rsid w:val="00EF5823"/>
    <w:rsid w:val="00F01F14"/>
    <w:rsid w:val="00F0690A"/>
    <w:rsid w:val="00F1709E"/>
    <w:rsid w:val="00F17729"/>
    <w:rsid w:val="00F21D9D"/>
    <w:rsid w:val="00F25F06"/>
    <w:rsid w:val="00F27273"/>
    <w:rsid w:val="00F30ADA"/>
    <w:rsid w:val="00F31D68"/>
    <w:rsid w:val="00F33025"/>
    <w:rsid w:val="00F45275"/>
    <w:rsid w:val="00F461E1"/>
    <w:rsid w:val="00F46B11"/>
    <w:rsid w:val="00F531FE"/>
    <w:rsid w:val="00F54475"/>
    <w:rsid w:val="00F743FC"/>
    <w:rsid w:val="00F80333"/>
    <w:rsid w:val="00F8483B"/>
    <w:rsid w:val="00F86CF3"/>
    <w:rsid w:val="00F90126"/>
    <w:rsid w:val="00F90266"/>
    <w:rsid w:val="00FA0834"/>
    <w:rsid w:val="00FA2175"/>
    <w:rsid w:val="00FA2ED3"/>
    <w:rsid w:val="00FA3425"/>
    <w:rsid w:val="00FB1609"/>
    <w:rsid w:val="00FC4B8C"/>
    <w:rsid w:val="00FC7F1D"/>
    <w:rsid w:val="00FD60BC"/>
    <w:rsid w:val="00FD6539"/>
    <w:rsid w:val="00FE3414"/>
    <w:rsid w:val="00FE4DD0"/>
    <w:rsid w:val="00FF1C3E"/>
    <w:rsid w:val="00FF5305"/>
    <w:rsid w:val="00FF79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02956DAB"/>
  <w15:docId w15:val="{0332602F-5D76-4E36-B033-FD7CD3B7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FEF"/>
    <w:pPr>
      <w:ind w:left="851"/>
      <w:jc w:val="both"/>
    </w:pPr>
    <w:rPr>
      <w:rFonts w:ascii="Trebuchet MS" w:hAnsi="Trebuchet MS"/>
    </w:rPr>
  </w:style>
  <w:style w:type="paragraph" w:styleId="Titre1">
    <w:name w:val="heading 1"/>
    <w:basedOn w:val="Normal"/>
    <w:next w:val="Normal"/>
    <w:link w:val="Titre1Car"/>
    <w:uiPriority w:val="99"/>
    <w:qFormat/>
    <w:rsid w:val="00DC0AB0"/>
    <w:pPr>
      <w:keepNext/>
      <w:spacing w:before="240" w:after="120"/>
      <w:outlineLvl w:val="0"/>
    </w:pPr>
    <w:rPr>
      <w:b/>
      <w:iCs/>
      <w:u w:val="single"/>
    </w:rPr>
  </w:style>
  <w:style w:type="paragraph" w:styleId="Titre2">
    <w:name w:val="heading 2"/>
    <w:basedOn w:val="Normal"/>
    <w:next w:val="Normal"/>
    <w:link w:val="Titre2Car"/>
    <w:uiPriority w:val="99"/>
    <w:qFormat/>
    <w:rsid w:val="00131C5F"/>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C17B2"/>
    <w:rPr>
      <w:rFonts w:ascii="Trebuchet MS" w:hAnsi="Trebuchet MS" w:cs="Times New Roman"/>
      <w:b/>
      <w:iCs/>
      <w:u w:val="single"/>
    </w:rPr>
  </w:style>
  <w:style w:type="character" w:customStyle="1" w:styleId="Titre2Car">
    <w:name w:val="Titre 2 Car"/>
    <w:link w:val="Titre2"/>
    <w:uiPriority w:val="99"/>
    <w:semiHidden/>
    <w:locked/>
    <w:rsid w:val="00C33233"/>
    <w:rPr>
      <w:rFonts w:ascii="Cambria" w:hAnsi="Cambria" w:cs="Times New Roman"/>
      <w:b/>
      <w:bCs/>
      <w:i/>
      <w:iCs/>
      <w:sz w:val="28"/>
      <w:szCs w:val="28"/>
    </w:rPr>
  </w:style>
  <w:style w:type="paragraph" w:styleId="En-tte">
    <w:name w:val="header"/>
    <w:basedOn w:val="Normal"/>
    <w:link w:val="En-tteCar"/>
    <w:uiPriority w:val="99"/>
    <w:rsid w:val="0087009E"/>
    <w:pPr>
      <w:tabs>
        <w:tab w:val="center" w:pos="4536"/>
        <w:tab w:val="right" w:pos="9072"/>
      </w:tabs>
    </w:pPr>
    <w:rPr>
      <w:sz w:val="16"/>
    </w:rPr>
  </w:style>
  <w:style w:type="character" w:customStyle="1" w:styleId="En-tteCar">
    <w:name w:val="En-tête Car"/>
    <w:link w:val="En-tte"/>
    <w:uiPriority w:val="99"/>
    <w:locked/>
    <w:rsid w:val="003A2539"/>
    <w:rPr>
      <w:rFonts w:ascii="Trebuchet MS" w:hAnsi="Trebuchet MS" w:cs="Times New Roman"/>
      <w:sz w:val="16"/>
    </w:rPr>
  </w:style>
  <w:style w:type="paragraph" w:styleId="Pieddepage">
    <w:name w:val="footer"/>
    <w:basedOn w:val="Normal"/>
    <w:link w:val="PieddepageCar"/>
    <w:uiPriority w:val="99"/>
    <w:rsid w:val="0087009E"/>
    <w:pPr>
      <w:tabs>
        <w:tab w:val="center" w:pos="4536"/>
        <w:tab w:val="right" w:pos="9072"/>
      </w:tabs>
    </w:pPr>
  </w:style>
  <w:style w:type="character" w:customStyle="1" w:styleId="PieddepageCar">
    <w:name w:val="Pied de page Car"/>
    <w:link w:val="Pieddepage"/>
    <w:uiPriority w:val="99"/>
    <w:semiHidden/>
    <w:locked/>
    <w:rsid w:val="00C33233"/>
    <w:rPr>
      <w:rFonts w:ascii="Trebuchet MS" w:hAnsi="Trebuchet MS" w:cs="Times New Roman"/>
      <w:sz w:val="20"/>
      <w:szCs w:val="20"/>
    </w:rPr>
  </w:style>
  <w:style w:type="character" w:styleId="Lienhypertexte">
    <w:name w:val="Hyperlink"/>
    <w:uiPriority w:val="99"/>
    <w:rsid w:val="0087009E"/>
    <w:rPr>
      <w:rFonts w:cs="Times New Roman"/>
      <w:color w:val="0000FF"/>
      <w:u w:val="single"/>
    </w:rPr>
  </w:style>
  <w:style w:type="paragraph" w:customStyle="1" w:styleId="Logo">
    <w:name w:val="Logo"/>
    <w:basedOn w:val="Normal"/>
    <w:next w:val="Normal"/>
    <w:uiPriority w:val="99"/>
    <w:rsid w:val="0087009E"/>
    <w:pPr>
      <w:ind w:left="1416"/>
    </w:pPr>
    <w:rPr>
      <w:rFonts w:ascii="Curlz MT" w:hAnsi="Curlz MT"/>
    </w:rPr>
  </w:style>
  <w:style w:type="character" w:styleId="Numrodepage">
    <w:name w:val="page number"/>
    <w:uiPriority w:val="99"/>
    <w:rsid w:val="00EF5823"/>
    <w:rPr>
      <w:rFonts w:cs="Times New Roman"/>
    </w:rPr>
  </w:style>
  <w:style w:type="paragraph" w:styleId="Liste">
    <w:name w:val="List"/>
    <w:basedOn w:val="Normal"/>
    <w:uiPriority w:val="99"/>
    <w:rsid w:val="00E87A4B"/>
    <w:pPr>
      <w:suppressAutoHyphens/>
      <w:ind w:left="283" w:hanging="283"/>
    </w:pPr>
    <w:rPr>
      <w:rFonts w:ascii="Times" w:hAnsi="Times"/>
      <w:sz w:val="24"/>
    </w:rPr>
  </w:style>
  <w:style w:type="paragraph" w:styleId="Retraitcorpsdetexte">
    <w:name w:val="Body Text Indent"/>
    <w:basedOn w:val="Normal"/>
    <w:link w:val="RetraitcorpsdetexteCar"/>
    <w:uiPriority w:val="99"/>
    <w:rsid w:val="00E87A4B"/>
    <w:pPr>
      <w:suppressAutoHyphens/>
      <w:ind w:hanging="180"/>
    </w:pPr>
    <w:rPr>
      <w:rFonts w:ascii="Chalkboard" w:hAnsi="Chalkboard"/>
    </w:rPr>
  </w:style>
  <w:style w:type="character" w:customStyle="1" w:styleId="RetraitcorpsdetexteCar">
    <w:name w:val="Retrait corps de texte Car"/>
    <w:link w:val="Retraitcorpsdetexte"/>
    <w:uiPriority w:val="99"/>
    <w:locked/>
    <w:rsid w:val="00E87A4B"/>
    <w:rPr>
      <w:rFonts w:ascii="Chalkboard" w:hAnsi="Chalkboard" w:cs="Times New Roman"/>
    </w:rPr>
  </w:style>
  <w:style w:type="paragraph" w:styleId="Titre">
    <w:name w:val="Title"/>
    <w:basedOn w:val="Normal"/>
    <w:next w:val="Normal"/>
    <w:link w:val="TitreCar"/>
    <w:uiPriority w:val="99"/>
    <w:qFormat/>
    <w:rsid w:val="00DF4A7E"/>
    <w:pPr>
      <w:spacing w:after="300"/>
      <w:contextualSpacing/>
      <w:jc w:val="center"/>
    </w:pPr>
    <w:rPr>
      <w:b/>
      <w:spacing w:val="5"/>
      <w:kern w:val="28"/>
      <w:sz w:val="28"/>
      <w:szCs w:val="52"/>
    </w:rPr>
  </w:style>
  <w:style w:type="character" w:customStyle="1" w:styleId="TitreCar">
    <w:name w:val="Titre Car"/>
    <w:link w:val="Titre"/>
    <w:uiPriority w:val="99"/>
    <w:locked/>
    <w:rsid w:val="00DF4A7E"/>
    <w:rPr>
      <w:rFonts w:ascii="Futura Bk" w:hAnsi="Futura Bk" w:cs="Times New Roman"/>
      <w:b/>
      <w:spacing w:val="5"/>
      <w:kern w:val="28"/>
      <w:sz w:val="52"/>
      <w:szCs w:val="52"/>
    </w:rPr>
  </w:style>
  <w:style w:type="paragraph" w:styleId="Paragraphedeliste">
    <w:name w:val="List Paragraph"/>
    <w:basedOn w:val="Normal"/>
    <w:uiPriority w:val="99"/>
    <w:qFormat/>
    <w:rsid w:val="00DC0AB0"/>
    <w:pPr>
      <w:ind w:left="720"/>
      <w:contextualSpacing/>
    </w:pPr>
  </w:style>
  <w:style w:type="paragraph" w:styleId="NormalWeb">
    <w:name w:val="Normal (Web)"/>
    <w:basedOn w:val="Normal"/>
    <w:uiPriority w:val="99"/>
    <w:rsid w:val="00DF4A7E"/>
    <w:pPr>
      <w:spacing w:before="100" w:beforeAutospacing="1" w:after="100" w:afterAutospacing="1"/>
      <w:jc w:val="left"/>
    </w:pPr>
    <w:rPr>
      <w:rFonts w:ascii="Times New Roman" w:hAnsi="Times New Roman"/>
      <w:sz w:val="24"/>
      <w:szCs w:val="24"/>
    </w:rPr>
  </w:style>
  <w:style w:type="character" w:styleId="Accentuation">
    <w:name w:val="Emphasis"/>
    <w:uiPriority w:val="99"/>
    <w:qFormat/>
    <w:rsid w:val="00DF4A7E"/>
    <w:rPr>
      <w:rFonts w:cs="Times New Roman"/>
      <w:i/>
      <w:iCs/>
    </w:rPr>
  </w:style>
  <w:style w:type="table" w:styleId="Grilledutableau">
    <w:name w:val="Table Grid"/>
    <w:basedOn w:val="TableauNormal"/>
    <w:uiPriority w:val="99"/>
    <w:rsid w:val="00FA2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99"/>
    <w:qFormat/>
    <w:rsid w:val="00FA2175"/>
    <w:pPr>
      <w:spacing w:after="200"/>
    </w:pPr>
    <w:rPr>
      <w:b/>
      <w:bCs/>
      <w:color w:val="4F81BD"/>
      <w:spacing w:val="20"/>
      <w:sz w:val="18"/>
      <w:szCs w:val="18"/>
    </w:rPr>
  </w:style>
  <w:style w:type="paragraph" w:styleId="Textedebulles">
    <w:name w:val="Balloon Text"/>
    <w:basedOn w:val="Normal"/>
    <w:link w:val="TextedebullesCar"/>
    <w:uiPriority w:val="99"/>
    <w:semiHidden/>
    <w:rsid w:val="00FA2175"/>
    <w:rPr>
      <w:rFonts w:ascii="Tahoma" w:hAnsi="Tahoma" w:cs="Tahoma"/>
      <w:sz w:val="16"/>
      <w:szCs w:val="16"/>
    </w:rPr>
  </w:style>
  <w:style w:type="character" w:customStyle="1" w:styleId="TextedebullesCar">
    <w:name w:val="Texte de bulles Car"/>
    <w:link w:val="Textedebulles"/>
    <w:uiPriority w:val="99"/>
    <w:semiHidden/>
    <w:locked/>
    <w:rsid w:val="00FA2175"/>
    <w:rPr>
      <w:rFonts w:ascii="Tahoma" w:hAnsi="Tahoma" w:cs="Tahoma"/>
      <w:sz w:val="16"/>
      <w:szCs w:val="16"/>
    </w:rPr>
  </w:style>
  <w:style w:type="paragraph" w:styleId="PrformatHTML">
    <w:name w:val="HTML Preformatted"/>
    <w:basedOn w:val="Normal"/>
    <w:link w:val="PrformatHTMLCar"/>
    <w:uiPriority w:val="99"/>
    <w:semiHidden/>
    <w:rsid w:val="002B7871"/>
    <w:rPr>
      <w:rFonts w:ascii="Courier New" w:hAnsi="Courier New" w:cs="Courier New"/>
    </w:rPr>
  </w:style>
  <w:style w:type="character" w:customStyle="1" w:styleId="PrformatHTMLCar">
    <w:name w:val="Préformaté HTML Car"/>
    <w:link w:val="PrformatHTML"/>
    <w:uiPriority w:val="99"/>
    <w:semiHidden/>
    <w:locked/>
    <w:rsid w:val="002B7871"/>
    <w:rPr>
      <w:rFonts w:ascii="Courier New" w:hAnsi="Courier New" w:cs="Courier New"/>
    </w:rPr>
  </w:style>
  <w:style w:type="paragraph" w:customStyle="1" w:styleId="Adressedest">
    <w:name w:val="Adresse dest."/>
    <w:basedOn w:val="Normal"/>
    <w:uiPriority w:val="99"/>
    <w:rsid w:val="00DE523F"/>
    <w:pPr>
      <w:spacing w:line="220" w:lineRule="atLeast"/>
      <w:ind w:left="4082"/>
    </w:pPr>
    <w:rPr>
      <w:rFonts w:ascii="Times New Roman" w:hAnsi="Times New Roman"/>
      <w:spacing w:val="-5"/>
      <w:sz w:val="22"/>
      <w:lang w:eastAsia="en-US"/>
    </w:rPr>
  </w:style>
  <w:style w:type="paragraph" w:styleId="Corpsdetexte2">
    <w:name w:val="Body Text 2"/>
    <w:basedOn w:val="Normal"/>
    <w:link w:val="Corpsdetexte2Car"/>
    <w:uiPriority w:val="99"/>
    <w:semiHidden/>
    <w:rsid w:val="002D6145"/>
    <w:pPr>
      <w:spacing w:after="120" w:line="480" w:lineRule="auto"/>
      <w:ind w:left="0"/>
      <w:jc w:val="left"/>
    </w:pPr>
    <w:rPr>
      <w:sz w:val="18"/>
      <w:szCs w:val="24"/>
    </w:rPr>
  </w:style>
  <w:style w:type="character" w:customStyle="1" w:styleId="Corpsdetexte2Car">
    <w:name w:val="Corps de texte 2 Car"/>
    <w:link w:val="Corpsdetexte2"/>
    <w:uiPriority w:val="99"/>
    <w:semiHidden/>
    <w:locked/>
    <w:rsid w:val="002D6145"/>
    <w:rPr>
      <w:rFonts w:ascii="Trebuchet MS" w:hAnsi="Trebuchet MS" w:cs="Times New Roman"/>
      <w:sz w:val="24"/>
      <w:szCs w:val="24"/>
    </w:rPr>
  </w:style>
  <w:style w:type="table" w:customStyle="1" w:styleId="Listeclaire-Accent11">
    <w:name w:val="Liste claire - Accent 11"/>
    <w:basedOn w:val="TableauNormal"/>
    <w:uiPriority w:val="61"/>
    <w:rsid w:val="00AA56D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Textedelespacerserv">
    <w:name w:val="Placeholder Text"/>
    <w:basedOn w:val="Policepardfaut"/>
    <w:uiPriority w:val="99"/>
    <w:semiHidden/>
    <w:rsid w:val="002A70FF"/>
    <w:rPr>
      <w:color w:val="808080"/>
    </w:rPr>
  </w:style>
  <w:style w:type="character" w:styleId="Marquedecommentaire">
    <w:name w:val="annotation reference"/>
    <w:basedOn w:val="Policepardfaut"/>
    <w:uiPriority w:val="99"/>
    <w:semiHidden/>
    <w:unhideWhenUsed/>
    <w:locked/>
    <w:rsid w:val="00413D44"/>
    <w:rPr>
      <w:sz w:val="16"/>
      <w:szCs w:val="16"/>
    </w:rPr>
  </w:style>
  <w:style w:type="paragraph" w:styleId="Commentaire">
    <w:name w:val="annotation text"/>
    <w:basedOn w:val="Normal"/>
    <w:link w:val="CommentaireCar"/>
    <w:uiPriority w:val="99"/>
    <w:semiHidden/>
    <w:unhideWhenUsed/>
    <w:locked/>
    <w:rsid w:val="00413D44"/>
  </w:style>
  <w:style w:type="character" w:customStyle="1" w:styleId="CommentaireCar">
    <w:name w:val="Commentaire Car"/>
    <w:basedOn w:val="Policepardfaut"/>
    <w:link w:val="Commentaire"/>
    <w:uiPriority w:val="99"/>
    <w:semiHidden/>
    <w:rsid w:val="00413D44"/>
    <w:rPr>
      <w:rFonts w:ascii="Trebuchet MS" w:hAnsi="Trebuchet MS"/>
    </w:rPr>
  </w:style>
  <w:style w:type="paragraph" w:styleId="Objetducommentaire">
    <w:name w:val="annotation subject"/>
    <w:basedOn w:val="Commentaire"/>
    <w:next w:val="Commentaire"/>
    <w:link w:val="ObjetducommentaireCar"/>
    <w:uiPriority w:val="99"/>
    <w:semiHidden/>
    <w:unhideWhenUsed/>
    <w:locked/>
    <w:rsid w:val="00413D44"/>
    <w:rPr>
      <w:b/>
      <w:bCs/>
    </w:rPr>
  </w:style>
  <w:style w:type="character" w:customStyle="1" w:styleId="ObjetducommentaireCar">
    <w:name w:val="Objet du commentaire Car"/>
    <w:basedOn w:val="CommentaireCar"/>
    <w:link w:val="Objetducommentaire"/>
    <w:uiPriority w:val="99"/>
    <w:semiHidden/>
    <w:rsid w:val="00413D44"/>
    <w:rPr>
      <w:rFonts w:ascii="Trebuchet MS" w:hAnsi="Trebuchet MS"/>
      <w:b/>
      <w:bCs/>
    </w:rPr>
  </w:style>
  <w:style w:type="character" w:styleId="Mentionnonrsolue">
    <w:name w:val="Unresolved Mention"/>
    <w:basedOn w:val="Policepardfaut"/>
    <w:uiPriority w:val="99"/>
    <w:semiHidden/>
    <w:unhideWhenUsed/>
    <w:rsid w:val="00413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6854">
      <w:marLeft w:val="0"/>
      <w:marRight w:val="0"/>
      <w:marTop w:val="0"/>
      <w:marBottom w:val="0"/>
      <w:divBdr>
        <w:top w:val="none" w:sz="0" w:space="0" w:color="auto"/>
        <w:left w:val="none" w:sz="0" w:space="0" w:color="auto"/>
        <w:bottom w:val="none" w:sz="0" w:space="0" w:color="auto"/>
        <w:right w:val="none" w:sz="0" w:space="0" w:color="auto"/>
      </w:divBdr>
    </w:div>
    <w:div w:id="487286857">
      <w:marLeft w:val="0"/>
      <w:marRight w:val="0"/>
      <w:marTop w:val="0"/>
      <w:marBottom w:val="0"/>
      <w:divBdr>
        <w:top w:val="none" w:sz="0" w:space="0" w:color="auto"/>
        <w:left w:val="none" w:sz="0" w:space="0" w:color="auto"/>
        <w:bottom w:val="none" w:sz="0" w:space="0" w:color="auto"/>
        <w:right w:val="none" w:sz="0" w:space="0" w:color="auto"/>
      </w:divBdr>
    </w:div>
    <w:div w:id="487286861">
      <w:marLeft w:val="0"/>
      <w:marRight w:val="0"/>
      <w:marTop w:val="0"/>
      <w:marBottom w:val="0"/>
      <w:divBdr>
        <w:top w:val="none" w:sz="0" w:space="0" w:color="auto"/>
        <w:left w:val="none" w:sz="0" w:space="0" w:color="auto"/>
        <w:bottom w:val="none" w:sz="0" w:space="0" w:color="auto"/>
        <w:right w:val="none" w:sz="0" w:space="0" w:color="auto"/>
      </w:divBdr>
    </w:div>
    <w:div w:id="487286863">
      <w:marLeft w:val="0"/>
      <w:marRight w:val="0"/>
      <w:marTop w:val="0"/>
      <w:marBottom w:val="0"/>
      <w:divBdr>
        <w:top w:val="none" w:sz="0" w:space="0" w:color="auto"/>
        <w:left w:val="none" w:sz="0" w:space="0" w:color="auto"/>
        <w:bottom w:val="none" w:sz="0" w:space="0" w:color="auto"/>
        <w:right w:val="none" w:sz="0" w:space="0" w:color="auto"/>
      </w:divBdr>
    </w:div>
    <w:div w:id="487286866">
      <w:marLeft w:val="0"/>
      <w:marRight w:val="0"/>
      <w:marTop w:val="0"/>
      <w:marBottom w:val="0"/>
      <w:divBdr>
        <w:top w:val="none" w:sz="0" w:space="0" w:color="auto"/>
        <w:left w:val="none" w:sz="0" w:space="0" w:color="auto"/>
        <w:bottom w:val="none" w:sz="0" w:space="0" w:color="auto"/>
        <w:right w:val="none" w:sz="0" w:space="0" w:color="auto"/>
      </w:divBdr>
      <w:divsChild>
        <w:div w:id="487286858">
          <w:marLeft w:val="0"/>
          <w:marRight w:val="0"/>
          <w:marTop w:val="0"/>
          <w:marBottom w:val="0"/>
          <w:divBdr>
            <w:top w:val="none" w:sz="0" w:space="0" w:color="auto"/>
            <w:left w:val="none" w:sz="0" w:space="0" w:color="auto"/>
            <w:bottom w:val="none" w:sz="0" w:space="0" w:color="auto"/>
            <w:right w:val="none" w:sz="0" w:space="0" w:color="auto"/>
          </w:divBdr>
        </w:div>
        <w:div w:id="487286860">
          <w:marLeft w:val="0"/>
          <w:marRight w:val="0"/>
          <w:marTop w:val="0"/>
          <w:marBottom w:val="0"/>
          <w:divBdr>
            <w:top w:val="none" w:sz="0" w:space="0" w:color="auto"/>
            <w:left w:val="none" w:sz="0" w:space="0" w:color="auto"/>
            <w:bottom w:val="none" w:sz="0" w:space="0" w:color="auto"/>
            <w:right w:val="none" w:sz="0" w:space="0" w:color="auto"/>
          </w:divBdr>
        </w:div>
        <w:div w:id="487286881">
          <w:marLeft w:val="0"/>
          <w:marRight w:val="0"/>
          <w:marTop w:val="0"/>
          <w:marBottom w:val="0"/>
          <w:divBdr>
            <w:top w:val="none" w:sz="0" w:space="0" w:color="auto"/>
            <w:left w:val="none" w:sz="0" w:space="0" w:color="auto"/>
            <w:bottom w:val="none" w:sz="0" w:space="0" w:color="auto"/>
            <w:right w:val="none" w:sz="0" w:space="0" w:color="auto"/>
          </w:divBdr>
        </w:div>
        <w:div w:id="487286894">
          <w:marLeft w:val="0"/>
          <w:marRight w:val="0"/>
          <w:marTop w:val="0"/>
          <w:marBottom w:val="0"/>
          <w:divBdr>
            <w:top w:val="none" w:sz="0" w:space="0" w:color="auto"/>
            <w:left w:val="none" w:sz="0" w:space="0" w:color="auto"/>
            <w:bottom w:val="none" w:sz="0" w:space="0" w:color="auto"/>
            <w:right w:val="none" w:sz="0" w:space="0" w:color="auto"/>
          </w:divBdr>
        </w:div>
      </w:divsChild>
    </w:div>
    <w:div w:id="487286867">
      <w:marLeft w:val="0"/>
      <w:marRight w:val="0"/>
      <w:marTop w:val="0"/>
      <w:marBottom w:val="0"/>
      <w:divBdr>
        <w:top w:val="none" w:sz="0" w:space="0" w:color="auto"/>
        <w:left w:val="none" w:sz="0" w:space="0" w:color="auto"/>
        <w:bottom w:val="none" w:sz="0" w:space="0" w:color="auto"/>
        <w:right w:val="none" w:sz="0" w:space="0" w:color="auto"/>
      </w:divBdr>
      <w:divsChild>
        <w:div w:id="487286859">
          <w:marLeft w:val="0"/>
          <w:marRight w:val="0"/>
          <w:marTop w:val="0"/>
          <w:marBottom w:val="0"/>
          <w:divBdr>
            <w:top w:val="none" w:sz="0" w:space="0" w:color="auto"/>
            <w:left w:val="none" w:sz="0" w:space="0" w:color="auto"/>
            <w:bottom w:val="none" w:sz="0" w:space="0" w:color="auto"/>
            <w:right w:val="none" w:sz="0" w:space="0" w:color="auto"/>
          </w:divBdr>
        </w:div>
        <w:div w:id="487286864">
          <w:marLeft w:val="0"/>
          <w:marRight w:val="0"/>
          <w:marTop w:val="0"/>
          <w:marBottom w:val="0"/>
          <w:divBdr>
            <w:top w:val="none" w:sz="0" w:space="0" w:color="auto"/>
            <w:left w:val="none" w:sz="0" w:space="0" w:color="auto"/>
            <w:bottom w:val="none" w:sz="0" w:space="0" w:color="auto"/>
            <w:right w:val="none" w:sz="0" w:space="0" w:color="auto"/>
          </w:divBdr>
        </w:div>
        <w:div w:id="487286875">
          <w:marLeft w:val="0"/>
          <w:marRight w:val="0"/>
          <w:marTop w:val="0"/>
          <w:marBottom w:val="0"/>
          <w:divBdr>
            <w:top w:val="none" w:sz="0" w:space="0" w:color="auto"/>
            <w:left w:val="none" w:sz="0" w:space="0" w:color="auto"/>
            <w:bottom w:val="none" w:sz="0" w:space="0" w:color="auto"/>
            <w:right w:val="none" w:sz="0" w:space="0" w:color="auto"/>
          </w:divBdr>
        </w:div>
        <w:div w:id="487286880">
          <w:marLeft w:val="0"/>
          <w:marRight w:val="0"/>
          <w:marTop w:val="0"/>
          <w:marBottom w:val="0"/>
          <w:divBdr>
            <w:top w:val="none" w:sz="0" w:space="0" w:color="auto"/>
            <w:left w:val="none" w:sz="0" w:space="0" w:color="auto"/>
            <w:bottom w:val="none" w:sz="0" w:space="0" w:color="auto"/>
            <w:right w:val="none" w:sz="0" w:space="0" w:color="auto"/>
          </w:divBdr>
        </w:div>
      </w:divsChild>
    </w:div>
    <w:div w:id="487286868">
      <w:marLeft w:val="0"/>
      <w:marRight w:val="0"/>
      <w:marTop w:val="0"/>
      <w:marBottom w:val="0"/>
      <w:divBdr>
        <w:top w:val="none" w:sz="0" w:space="0" w:color="auto"/>
        <w:left w:val="none" w:sz="0" w:space="0" w:color="auto"/>
        <w:bottom w:val="none" w:sz="0" w:space="0" w:color="auto"/>
        <w:right w:val="none" w:sz="0" w:space="0" w:color="auto"/>
      </w:divBdr>
    </w:div>
    <w:div w:id="487286872">
      <w:marLeft w:val="0"/>
      <w:marRight w:val="0"/>
      <w:marTop w:val="0"/>
      <w:marBottom w:val="0"/>
      <w:divBdr>
        <w:top w:val="none" w:sz="0" w:space="0" w:color="auto"/>
        <w:left w:val="none" w:sz="0" w:space="0" w:color="auto"/>
        <w:bottom w:val="none" w:sz="0" w:space="0" w:color="auto"/>
        <w:right w:val="none" w:sz="0" w:space="0" w:color="auto"/>
      </w:divBdr>
    </w:div>
    <w:div w:id="487286874">
      <w:marLeft w:val="0"/>
      <w:marRight w:val="0"/>
      <w:marTop w:val="0"/>
      <w:marBottom w:val="0"/>
      <w:divBdr>
        <w:top w:val="none" w:sz="0" w:space="0" w:color="auto"/>
        <w:left w:val="none" w:sz="0" w:space="0" w:color="auto"/>
        <w:bottom w:val="none" w:sz="0" w:space="0" w:color="auto"/>
        <w:right w:val="none" w:sz="0" w:space="0" w:color="auto"/>
      </w:divBdr>
      <w:divsChild>
        <w:div w:id="487286855">
          <w:marLeft w:val="0"/>
          <w:marRight w:val="0"/>
          <w:marTop w:val="0"/>
          <w:marBottom w:val="0"/>
          <w:divBdr>
            <w:top w:val="none" w:sz="0" w:space="0" w:color="auto"/>
            <w:left w:val="none" w:sz="0" w:space="0" w:color="auto"/>
            <w:bottom w:val="none" w:sz="0" w:space="0" w:color="auto"/>
            <w:right w:val="none" w:sz="0" w:space="0" w:color="auto"/>
          </w:divBdr>
        </w:div>
        <w:div w:id="487286865">
          <w:marLeft w:val="0"/>
          <w:marRight w:val="0"/>
          <w:marTop w:val="0"/>
          <w:marBottom w:val="0"/>
          <w:divBdr>
            <w:top w:val="none" w:sz="0" w:space="0" w:color="auto"/>
            <w:left w:val="none" w:sz="0" w:space="0" w:color="auto"/>
            <w:bottom w:val="none" w:sz="0" w:space="0" w:color="auto"/>
            <w:right w:val="none" w:sz="0" w:space="0" w:color="auto"/>
          </w:divBdr>
        </w:div>
        <w:div w:id="487286869">
          <w:marLeft w:val="0"/>
          <w:marRight w:val="0"/>
          <w:marTop w:val="0"/>
          <w:marBottom w:val="0"/>
          <w:divBdr>
            <w:top w:val="none" w:sz="0" w:space="0" w:color="auto"/>
            <w:left w:val="none" w:sz="0" w:space="0" w:color="auto"/>
            <w:bottom w:val="none" w:sz="0" w:space="0" w:color="auto"/>
            <w:right w:val="none" w:sz="0" w:space="0" w:color="auto"/>
          </w:divBdr>
        </w:div>
        <w:div w:id="487286871">
          <w:marLeft w:val="0"/>
          <w:marRight w:val="0"/>
          <w:marTop w:val="0"/>
          <w:marBottom w:val="0"/>
          <w:divBdr>
            <w:top w:val="none" w:sz="0" w:space="0" w:color="auto"/>
            <w:left w:val="none" w:sz="0" w:space="0" w:color="auto"/>
            <w:bottom w:val="none" w:sz="0" w:space="0" w:color="auto"/>
            <w:right w:val="none" w:sz="0" w:space="0" w:color="auto"/>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487286878">
          <w:marLeft w:val="0"/>
          <w:marRight w:val="0"/>
          <w:marTop w:val="0"/>
          <w:marBottom w:val="0"/>
          <w:divBdr>
            <w:top w:val="none" w:sz="0" w:space="0" w:color="auto"/>
            <w:left w:val="none" w:sz="0" w:space="0" w:color="auto"/>
            <w:bottom w:val="none" w:sz="0" w:space="0" w:color="auto"/>
            <w:right w:val="none" w:sz="0" w:space="0" w:color="auto"/>
          </w:divBdr>
        </w:div>
        <w:div w:id="487286890">
          <w:marLeft w:val="0"/>
          <w:marRight w:val="0"/>
          <w:marTop w:val="0"/>
          <w:marBottom w:val="0"/>
          <w:divBdr>
            <w:top w:val="none" w:sz="0" w:space="0" w:color="auto"/>
            <w:left w:val="none" w:sz="0" w:space="0" w:color="auto"/>
            <w:bottom w:val="none" w:sz="0" w:space="0" w:color="auto"/>
            <w:right w:val="none" w:sz="0" w:space="0" w:color="auto"/>
          </w:divBdr>
        </w:div>
      </w:divsChild>
    </w:div>
    <w:div w:id="487286877">
      <w:marLeft w:val="0"/>
      <w:marRight w:val="0"/>
      <w:marTop w:val="0"/>
      <w:marBottom w:val="0"/>
      <w:divBdr>
        <w:top w:val="none" w:sz="0" w:space="0" w:color="auto"/>
        <w:left w:val="none" w:sz="0" w:space="0" w:color="auto"/>
        <w:bottom w:val="none" w:sz="0" w:space="0" w:color="auto"/>
        <w:right w:val="none" w:sz="0" w:space="0" w:color="auto"/>
      </w:divBdr>
      <w:divsChild>
        <w:div w:id="487286856">
          <w:marLeft w:val="0"/>
          <w:marRight w:val="0"/>
          <w:marTop w:val="0"/>
          <w:marBottom w:val="0"/>
          <w:divBdr>
            <w:top w:val="none" w:sz="0" w:space="0" w:color="auto"/>
            <w:left w:val="none" w:sz="0" w:space="0" w:color="auto"/>
            <w:bottom w:val="none" w:sz="0" w:space="0" w:color="auto"/>
            <w:right w:val="none" w:sz="0" w:space="0" w:color="auto"/>
          </w:divBdr>
        </w:div>
        <w:div w:id="487286862">
          <w:marLeft w:val="0"/>
          <w:marRight w:val="0"/>
          <w:marTop w:val="0"/>
          <w:marBottom w:val="0"/>
          <w:divBdr>
            <w:top w:val="none" w:sz="0" w:space="0" w:color="auto"/>
            <w:left w:val="none" w:sz="0" w:space="0" w:color="auto"/>
            <w:bottom w:val="none" w:sz="0" w:space="0" w:color="auto"/>
            <w:right w:val="none" w:sz="0" w:space="0" w:color="auto"/>
          </w:divBdr>
        </w:div>
        <w:div w:id="487286870">
          <w:marLeft w:val="0"/>
          <w:marRight w:val="0"/>
          <w:marTop w:val="0"/>
          <w:marBottom w:val="0"/>
          <w:divBdr>
            <w:top w:val="none" w:sz="0" w:space="0" w:color="auto"/>
            <w:left w:val="none" w:sz="0" w:space="0" w:color="auto"/>
            <w:bottom w:val="none" w:sz="0" w:space="0" w:color="auto"/>
            <w:right w:val="none" w:sz="0" w:space="0" w:color="auto"/>
          </w:divBdr>
        </w:div>
        <w:div w:id="487286873">
          <w:marLeft w:val="0"/>
          <w:marRight w:val="0"/>
          <w:marTop w:val="0"/>
          <w:marBottom w:val="0"/>
          <w:divBdr>
            <w:top w:val="none" w:sz="0" w:space="0" w:color="auto"/>
            <w:left w:val="none" w:sz="0" w:space="0" w:color="auto"/>
            <w:bottom w:val="none" w:sz="0" w:space="0" w:color="auto"/>
            <w:right w:val="none" w:sz="0" w:space="0" w:color="auto"/>
          </w:divBdr>
        </w:div>
        <w:div w:id="487286888">
          <w:marLeft w:val="0"/>
          <w:marRight w:val="0"/>
          <w:marTop w:val="0"/>
          <w:marBottom w:val="0"/>
          <w:divBdr>
            <w:top w:val="none" w:sz="0" w:space="0" w:color="auto"/>
            <w:left w:val="none" w:sz="0" w:space="0" w:color="auto"/>
            <w:bottom w:val="none" w:sz="0" w:space="0" w:color="auto"/>
            <w:right w:val="none" w:sz="0" w:space="0" w:color="auto"/>
          </w:divBdr>
        </w:div>
        <w:div w:id="487286893">
          <w:marLeft w:val="0"/>
          <w:marRight w:val="0"/>
          <w:marTop w:val="0"/>
          <w:marBottom w:val="0"/>
          <w:divBdr>
            <w:top w:val="none" w:sz="0" w:space="0" w:color="auto"/>
            <w:left w:val="none" w:sz="0" w:space="0" w:color="auto"/>
            <w:bottom w:val="none" w:sz="0" w:space="0" w:color="auto"/>
            <w:right w:val="none" w:sz="0" w:space="0" w:color="auto"/>
          </w:divBdr>
        </w:div>
        <w:div w:id="487286895">
          <w:marLeft w:val="0"/>
          <w:marRight w:val="0"/>
          <w:marTop w:val="0"/>
          <w:marBottom w:val="0"/>
          <w:divBdr>
            <w:top w:val="none" w:sz="0" w:space="0" w:color="auto"/>
            <w:left w:val="none" w:sz="0" w:space="0" w:color="auto"/>
            <w:bottom w:val="none" w:sz="0" w:space="0" w:color="auto"/>
            <w:right w:val="none" w:sz="0" w:space="0" w:color="auto"/>
          </w:divBdr>
        </w:div>
      </w:divsChild>
    </w:div>
    <w:div w:id="487286879">
      <w:marLeft w:val="0"/>
      <w:marRight w:val="0"/>
      <w:marTop w:val="0"/>
      <w:marBottom w:val="0"/>
      <w:divBdr>
        <w:top w:val="none" w:sz="0" w:space="0" w:color="auto"/>
        <w:left w:val="none" w:sz="0" w:space="0" w:color="auto"/>
        <w:bottom w:val="none" w:sz="0" w:space="0" w:color="auto"/>
        <w:right w:val="none" w:sz="0" w:space="0" w:color="auto"/>
      </w:divBdr>
    </w:div>
    <w:div w:id="487286882">
      <w:marLeft w:val="0"/>
      <w:marRight w:val="0"/>
      <w:marTop w:val="0"/>
      <w:marBottom w:val="0"/>
      <w:divBdr>
        <w:top w:val="none" w:sz="0" w:space="0" w:color="auto"/>
        <w:left w:val="none" w:sz="0" w:space="0" w:color="auto"/>
        <w:bottom w:val="none" w:sz="0" w:space="0" w:color="auto"/>
        <w:right w:val="none" w:sz="0" w:space="0" w:color="auto"/>
      </w:divBdr>
    </w:div>
    <w:div w:id="487286883">
      <w:marLeft w:val="0"/>
      <w:marRight w:val="0"/>
      <w:marTop w:val="0"/>
      <w:marBottom w:val="0"/>
      <w:divBdr>
        <w:top w:val="none" w:sz="0" w:space="0" w:color="auto"/>
        <w:left w:val="none" w:sz="0" w:space="0" w:color="auto"/>
        <w:bottom w:val="none" w:sz="0" w:space="0" w:color="auto"/>
        <w:right w:val="none" w:sz="0" w:space="0" w:color="auto"/>
      </w:divBdr>
    </w:div>
    <w:div w:id="487286884">
      <w:marLeft w:val="0"/>
      <w:marRight w:val="0"/>
      <w:marTop w:val="0"/>
      <w:marBottom w:val="0"/>
      <w:divBdr>
        <w:top w:val="none" w:sz="0" w:space="0" w:color="auto"/>
        <w:left w:val="none" w:sz="0" w:space="0" w:color="auto"/>
        <w:bottom w:val="none" w:sz="0" w:space="0" w:color="auto"/>
        <w:right w:val="none" w:sz="0" w:space="0" w:color="auto"/>
      </w:divBdr>
    </w:div>
    <w:div w:id="487286886">
      <w:marLeft w:val="0"/>
      <w:marRight w:val="0"/>
      <w:marTop w:val="0"/>
      <w:marBottom w:val="0"/>
      <w:divBdr>
        <w:top w:val="none" w:sz="0" w:space="0" w:color="auto"/>
        <w:left w:val="none" w:sz="0" w:space="0" w:color="auto"/>
        <w:bottom w:val="none" w:sz="0" w:space="0" w:color="auto"/>
        <w:right w:val="none" w:sz="0" w:space="0" w:color="auto"/>
      </w:divBdr>
    </w:div>
    <w:div w:id="487286887">
      <w:marLeft w:val="0"/>
      <w:marRight w:val="0"/>
      <w:marTop w:val="0"/>
      <w:marBottom w:val="0"/>
      <w:divBdr>
        <w:top w:val="none" w:sz="0" w:space="0" w:color="auto"/>
        <w:left w:val="none" w:sz="0" w:space="0" w:color="auto"/>
        <w:bottom w:val="none" w:sz="0" w:space="0" w:color="auto"/>
        <w:right w:val="none" w:sz="0" w:space="0" w:color="auto"/>
      </w:divBdr>
    </w:div>
    <w:div w:id="487286891">
      <w:marLeft w:val="0"/>
      <w:marRight w:val="0"/>
      <w:marTop w:val="0"/>
      <w:marBottom w:val="0"/>
      <w:divBdr>
        <w:top w:val="none" w:sz="0" w:space="0" w:color="auto"/>
        <w:left w:val="none" w:sz="0" w:space="0" w:color="auto"/>
        <w:bottom w:val="none" w:sz="0" w:space="0" w:color="auto"/>
        <w:right w:val="none" w:sz="0" w:space="0" w:color="auto"/>
      </w:divBdr>
    </w:div>
    <w:div w:id="487286892">
      <w:marLeft w:val="0"/>
      <w:marRight w:val="0"/>
      <w:marTop w:val="0"/>
      <w:marBottom w:val="0"/>
      <w:divBdr>
        <w:top w:val="none" w:sz="0" w:space="0" w:color="auto"/>
        <w:left w:val="none" w:sz="0" w:space="0" w:color="auto"/>
        <w:bottom w:val="none" w:sz="0" w:space="0" w:color="auto"/>
        <w:right w:val="none" w:sz="0" w:space="0" w:color="auto"/>
      </w:divBdr>
      <w:divsChild>
        <w:div w:id="487286885">
          <w:marLeft w:val="0"/>
          <w:marRight w:val="0"/>
          <w:marTop w:val="0"/>
          <w:marBottom w:val="0"/>
          <w:divBdr>
            <w:top w:val="none" w:sz="0" w:space="0" w:color="auto"/>
            <w:left w:val="none" w:sz="0" w:space="0" w:color="auto"/>
            <w:bottom w:val="none" w:sz="0" w:space="0" w:color="auto"/>
            <w:right w:val="none" w:sz="0" w:space="0" w:color="auto"/>
          </w:divBdr>
        </w:div>
        <w:div w:id="487286889">
          <w:marLeft w:val="0"/>
          <w:marRight w:val="0"/>
          <w:marTop w:val="0"/>
          <w:marBottom w:val="0"/>
          <w:divBdr>
            <w:top w:val="none" w:sz="0" w:space="0" w:color="auto"/>
            <w:left w:val="none" w:sz="0" w:space="0" w:color="auto"/>
            <w:bottom w:val="none" w:sz="0" w:space="0" w:color="auto"/>
            <w:right w:val="none" w:sz="0" w:space="0" w:color="auto"/>
          </w:divBdr>
        </w:div>
      </w:divsChild>
    </w:div>
    <w:div w:id="16245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atconse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AA_Missions%20en%20cours\Formations%20sociocratie\Documents%20d'inscription%20formations%20AT%20Conseil\Bulletin%20d'inscription%20stages%20AT%20conseil%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6D446A06124D279F6F470D1BA6CDF5"/>
        <w:category>
          <w:name w:val="Général"/>
          <w:gallery w:val="placeholder"/>
        </w:category>
        <w:types>
          <w:type w:val="bbPlcHdr"/>
        </w:types>
        <w:behaviors>
          <w:behavior w:val="content"/>
        </w:behaviors>
        <w:guid w:val="{185AA251-E8FF-4274-9C33-297EE1C439D5}"/>
      </w:docPartPr>
      <w:docPartBody>
        <w:p w:rsidR="003E15EC" w:rsidRDefault="001305A8">
          <w:pPr>
            <w:pStyle w:val="C16D446A06124D279F6F470D1BA6CDF5"/>
          </w:pPr>
          <w:r>
            <w:rPr>
              <w:rFonts w:cstheme="minorHAnsi"/>
            </w:rPr>
            <w:tab/>
          </w:r>
          <w:r w:rsidRPr="00224E86">
            <w:rPr>
              <w:rStyle w:val="Textedelespacerserv"/>
            </w:rPr>
            <w:t>Cliquez ou appuyez ici pour entrer du texte.</w:t>
          </w:r>
        </w:p>
      </w:docPartBody>
    </w:docPart>
    <w:docPart>
      <w:docPartPr>
        <w:name w:val="0F67CBD75525455A9194C7A2FD4E0CD9"/>
        <w:category>
          <w:name w:val="Général"/>
          <w:gallery w:val="placeholder"/>
        </w:category>
        <w:types>
          <w:type w:val="bbPlcHdr"/>
        </w:types>
        <w:behaviors>
          <w:behavior w:val="content"/>
        </w:behaviors>
        <w:guid w:val="{A73DAFC2-2A31-4FAB-B20E-EFB5A60D1C03}"/>
      </w:docPartPr>
      <w:docPartBody>
        <w:p w:rsidR="003E15EC" w:rsidRDefault="001305A8">
          <w:pPr>
            <w:pStyle w:val="0F67CBD75525455A9194C7A2FD4E0CD9"/>
          </w:pPr>
          <w:r w:rsidRPr="00224E86">
            <w:rPr>
              <w:rStyle w:val="Textedelespacerserv"/>
            </w:rPr>
            <w:t>Clappuyez ici pour entrer du texte.</w:t>
          </w:r>
        </w:p>
      </w:docPartBody>
    </w:docPart>
    <w:docPart>
      <w:docPartPr>
        <w:name w:val="76B132C572704A848F60CE66DEFEC778"/>
        <w:category>
          <w:name w:val="Général"/>
          <w:gallery w:val="placeholder"/>
        </w:category>
        <w:types>
          <w:type w:val="bbPlcHdr"/>
        </w:types>
        <w:behaviors>
          <w:behavior w:val="content"/>
        </w:behaviors>
        <w:guid w:val="{3C26C55E-6971-45DA-96FE-1B63713C1F9C}"/>
      </w:docPartPr>
      <w:docPartBody>
        <w:p w:rsidR="003E15EC" w:rsidRDefault="001305A8">
          <w:pPr>
            <w:pStyle w:val="76B132C572704A848F60CE66DEFEC778"/>
          </w:pPr>
          <w:r w:rsidRPr="00224E86">
            <w:rPr>
              <w:rStyle w:val="Textedelespacerserv"/>
            </w:rPr>
            <w:t>Cliquez ou appuyez ici pour entrer du texte.</w:t>
          </w:r>
        </w:p>
      </w:docPartBody>
    </w:docPart>
    <w:docPart>
      <w:docPartPr>
        <w:name w:val="639D8034E9D44B488A25CA77C863D7A2"/>
        <w:category>
          <w:name w:val="Général"/>
          <w:gallery w:val="placeholder"/>
        </w:category>
        <w:types>
          <w:type w:val="bbPlcHdr"/>
        </w:types>
        <w:behaviors>
          <w:behavior w:val="content"/>
        </w:behaviors>
        <w:guid w:val="{B6077773-C276-467A-934A-E9D522B6C8BE}"/>
      </w:docPartPr>
      <w:docPartBody>
        <w:p w:rsidR="003E15EC" w:rsidRDefault="001305A8">
          <w:pPr>
            <w:pStyle w:val="639D8034E9D44B488A25CA77C863D7A2"/>
          </w:pPr>
          <w:r w:rsidRPr="00224E86">
            <w:rPr>
              <w:rStyle w:val="Textedelespacerserv"/>
            </w:rPr>
            <w:t>Cliquez ou appuyez ici pour entrer du texte.</w:t>
          </w:r>
        </w:p>
      </w:docPartBody>
    </w:docPart>
    <w:docPart>
      <w:docPartPr>
        <w:name w:val="6054857A91674C218A52CF6A78774079"/>
        <w:category>
          <w:name w:val="Général"/>
          <w:gallery w:val="placeholder"/>
        </w:category>
        <w:types>
          <w:type w:val="bbPlcHdr"/>
        </w:types>
        <w:behaviors>
          <w:behavior w:val="content"/>
        </w:behaviors>
        <w:guid w:val="{4BECBFE8-B5B6-455A-A58D-A77B4D94393F}"/>
      </w:docPartPr>
      <w:docPartBody>
        <w:p w:rsidR="003E15EC" w:rsidRDefault="001305A8">
          <w:pPr>
            <w:pStyle w:val="6054857A91674C218A52CF6A78774079"/>
          </w:pPr>
          <w:r w:rsidRPr="00224E86">
            <w:rPr>
              <w:rStyle w:val="Textedelespacerserv"/>
            </w:rPr>
            <w:t>pour entrer du texte.</w:t>
          </w:r>
        </w:p>
      </w:docPartBody>
    </w:docPart>
    <w:docPart>
      <w:docPartPr>
        <w:name w:val="912E007A08BF4656A67AB1C08F7A7BC8"/>
        <w:category>
          <w:name w:val="Général"/>
          <w:gallery w:val="placeholder"/>
        </w:category>
        <w:types>
          <w:type w:val="bbPlcHdr"/>
        </w:types>
        <w:behaviors>
          <w:behavior w:val="content"/>
        </w:behaviors>
        <w:guid w:val="{C944FC36-22A9-4206-9EB1-5F3DDB4E16DD}"/>
      </w:docPartPr>
      <w:docPartBody>
        <w:p w:rsidR="003E15EC" w:rsidRDefault="001305A8">
          <w:pPr>
            <w:pStyle w:val="912E007A08BF4656A67AB1C08F7A7BC8"/>
          </w:pPr>
          <w:r>
            <w:rPr>
              <w:rFonts w:cstheme="minorHAnsi"/>
            </w:rPr>
            <w:tab/>
          </w:r>
          <w:r>
            <w:rPr>
              <w:rFonts w:cstheme="minorHAnsi"/>
            </w:rPr>
            <w:tab/>
          </w:r>
          <w:r>
            <w:rPr>
              <w:rFonts w:cstheme="minorHAnsi"/>
            </w:rPr>
            <w:tab/>
          </w:r>
          <w:r>
            <w:rPr>
              <w:rFonts w:cstheme="minorHAnsi"/>
            </w:rPr>
            <w:tab/>
          </w:r>
          <w:r w:rsidRPr="00224E86">
            <w:rPr>
              <w:rStyle w:val="Textedelespacerserv"/>
            </w:rPr>
            <w:t>Cliquez ou appuyez ici pour entrer du texte.</w:t>
          </w:r>
        </w:p>
      </w:docPartBody>
    </w:docPart>
    <w:docPart>
      <w:docPartPr>
        <w:name w:val="CCD22AFE847C4BBF8C76D6642F51B216"/>
        <w:category>
          <w:name w:val="Général"/>
          <w:gallery w:val="placeholder"/>
        </w:category>
        <w:types>
          <w:type w:val="bbPlcHdr"/>
        </w:types>
        <w:behaviors>
          <w:behavior w:val="content"/>
        </w:behaviors>
        <w:guid w:val="{4584919F-6020-49EA-B3A0-F130ACD82029}"/>
      </w:docPartPr>
      <w:docPartBody>
        <w:p w:rsidR="003E15EC" w:rsidRDefault="001305A8">
          <w:pPr>
            <w:pStyle w:val="CCD22AFE847C4BBF8C76D6642F51B216"/>
          </w:pPr>
          <w:r w:rsidRPr="00224E86">
            <w:rPr>
              <w:rStyle w:val="Textedelespacerserv"/>
            </w:rPr>
            <w:t xml:space="preserve"> ici pour entrer du texte.</w:t>
          </w:r>
        </w:p>
      </w:docPartBody>
    </w:docPart>
    <w:docPart>
      <w:docPartPr>
        <w:name w:val="98F19E9908AE4CCC8D9737B5285B4FCC"/>
        <w:category>
          <w:name w:val="Général"/>
          <w:gallery w:val="placeholder"/>
        </w:category>
        <w:types>
          <w:type w:val="bbPlcHdr"/>
        </w:types>
        <w:behaviors>
          <w:behavior w:val="content"/>
        </w:behaviors>
        <w:guid w:val="{82CDF4DB-EA2C-4DE5-A030-B9391FD620FC}"/>
      </w:docPartPr>
      <w:docPartBody>
        <w:p w:rsidR="003E15EC" w:rsidRDefault="001305A8">
          <w:pPr>
            <w:pStyle w:val="98F19E9908AE4CCC8D9737B5285B4FCC"/>
          </w:pPr>
          <w:r>
            <w:rPr>
              <w:rStyle w:val="Textedelespacerserv"/>
            </w:rPr>
            <w:tab/>
          </w:r>
          <w:r>
            <w:rPr>
              <w:rStyle w:val="Textedelespacerserv"/>
            </w:rPr>
            <w:tab/>
          </w:r>
          <w:r w:rsidRPr="00224E86">
            <w:rPr>
              <w:rStyle w:val="Textedelespacerserv"/>
            </w:rPr>
            <w:t>.</w:t>
          </w:r>
        </w:p>
      </w:docPartBody>
    </w:docPart>
    <w:docPart>
      <w:docPartPr>
        <w:name w:val="19EDC504807D48519374FFC64ECA0811"/>
        <w:category>
          <w:name w:val="Général"/>
          <w:gallery w:val="placeholder"/>
        </w:category>
        <w:types>
          <w:type w:val="bbPlcHdr"/>
        </w:types>
        <w:behaviors>
          <w:behavior w:val="content"/>
        </w:behaviors>
        <w:guid w:val="{A018640F-EEA9-4BDD-BBC5-FDBF4A28CFD4}"/>
      </w:docPartPr>
      <w:docPartBody>
        <w:p w:rsidR="003E15EC" w:rsidRDefault="001305A8">
          <w:pPr>
            <w:pStyle w:val="19EDC504807D48519374FFC64ECA0811"/>
          </w:pPr>
          <w:r w:rsidRPr="00224E86">
            <w:rPr>
              <w:rStyle w:val="Textedelespacerserv"/>
            </w:rPr>
            <w:t>Cliquez pour entrer du texte.</w:t>
          </w:r>
        </w:p>
      </w:docPartBody>
    </w:docPart>
    <w:docPart>
      <w:docPartPr>
        <w:name w:val="C7297A605DC2447A950E0D89FCAFBB5E"/>
        <w:category>
          <w:name w:val="Général"/>
          <w:gallery w:val="placeholder"/>
        </w:category>
        <w:types>
          <w:type w:val="bbPlcHdr"/>
        </w:types>
        <w:behaviors>
          <w:behavior w:val="content"/>
        </w:behaviors>
        <w:guid w:val="{A572D4AA-4871-4F33-9044-EF628B1FA880}"/>
      </w:docPartPr>
      <w:docPartBody>
        <w:p w:rsidR="003E15EC" w:rsidRDefault="001305A8">
          <w:pPr>
            <w:pStyle w:val="C7297A605DC2447A950E0D89FCAFBB5E"/>
          </w:pPr>
          <w:r w:rsidRPr="00224E86">
            <w:rPr>
              <w:rStyle w:val="Textedelespacerserv"/>
            </w:rPr>
            <w:t>Cliquez ou appuyez ici pour entrer du texte.</w:t>
          </w:r>
        </w:p>
      </w:docPartBody>
    </w:docPart>
    <w:docPart>
      <w:docPartPr>
        <w:name w:val="A8C7E1A714CA4D999F3AE538E6096CC6"/>
        <w:category>
          <w:name w:val="Général"/>
          <w:gallery w:val="placeholder"/>
        </w:category>
        <w:types>
          <w:type w:val="bbPlcHdr"/>
        </w:types>
        <w:behaviors>
          <w:behavior w:val="content"/>
        </w:behaviors>
        <w:guid w:val="{70F64F4F-DE49-4ECC-B3AD-8844B71F161D}"/>
      </w:docPartPr>
      <w:docPartBody>
        <w:p w:rsidR="003E15EC" w:rsidRDefault="001305A8">
          <w:pPr>
            <w:pStyle w:val="A8C7E1A714CA4D999F3AE538E6096CC6"/>
          </w:pPr>
          <w:r w:rsidRPr="00224E86">
            <w:rPr>
              <w:rStyle w:val="Textedelespacerserv"/>
            </w:rPr>
            <w:t>Cliquez ou appuyez ici pour entrer du texte.</w:t>
          </w:r>
        </w:p>
      </w:docPartBody>
    </w:docPart>
    <w:docPart>
      <w:docPartPr>
        <w:name w:val="0DDF39EAFEC1437F8A00A6148B5F78D3"/>
        <w:category>
          <w:name w:val="Général"/>
          <w:gallery w:val="placeholder"/>
        </w:category>
        <w:types>
          <w:type w:val="bbPlcHdr"/>
        </w:types>
        <w:behaviors>
          <w:behavior w:val="content"/>
        </w:behaviors>
        <w:guid w:val="{3FEF6421-1DB5-4004-97BD-74EC1FC1ADD3}"/>
      </w:docPartPr>
      <w:docPartBody>
        <w:p w:rsidR="003E15EC" w:rsidRDefault="001305A8">
          <w:pPr>
            <w:pStyle w:val="0DDF39EAFEC1437F8A00A6148B5F78D3"/>
          </w:pPr>
          <w:r w:rsidRPr="00224E86">
            <w:rPr>
              <w:rStyle w:val="Textedelespacerserv"/>
            </w:rPr>
            <w:t>Cliquez ou appuyez ici pour entrer du text</w:t>
          </w:r>
          <w:r>
            <w:rPr>
              <w:rStyle w:val="Textedelespacerserv"/>
            </w:rPr>
            <w:tab/>
          </w:r>
          <w:r>
            <w:rPr>
              <w:rStyle w:val="Textedelespacerserv"/>
            </w:rPr>
            <w:tab/>
          </w:r>
          <w:r>
            <w:rPr>
              <w:rStyle w:val="Textedelespacerserv"/>
            </w:rPr>
            <w:tab/>
          </w:r>
          <w:r w:rsidRPr="00224E86">
            <w:rPr>
              <w:rStyle w:val="Textedelespacerserv"/>
            </w:rPr>
            <w:t>e.</w:t>
          </w:r>
        </w:p>
      </w:docPartBody>
    </w:docPart>
    <w:docPart>
      <w:docPartPr>
        <w:name w:val="97176D272D36472285B2DD18B304D4D3"/>
        <w:category>
          <w:name w:val="Général"/>
          <w:gallery w:val="placeholder"/>
        </w:category>
        <w:types>
          <w:type w:val="bbPlcHdr"/>
        </w:types>
        <w:behaviors>
          <w:behavior w:val="content"/>
        </w:behaviors>
        <w:guid w:val="{27060F3F-159E-4284-A3D2-958D06FFCA0B}"/>
      </w:docPartPr>
      <w:docPartBody>
        <w:p w:rsidR="003E15EC" w:rsidRDefault="001305A8">
          <w:pPr>
            <w:pStyle w:val="97176D272D36472285B2DD18B304D4D3"/>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24E86">
            <w:rPr>
              <w:rStyle w:val="Textedelespacerserv"/>
            </w:rPr>
            <w:t>Cliquez ou appuyez ici pour entrer du texte.</w:t>
          </w:r>
          <w:r>
            <w:rPr>
              <w:rStyle w:val="Textedelespacerserv"/>
            </w:rPr>
            <w:tab/>
          </w:r>
          <w:r>
            <w:rPr>
              <w:rStyle w:val="Textedelespacerserv"/>
            </w:rPr>
            <w:tab/>
          </w:r>
          <w:r>
            <w:rPr>
              <w:rStyle w:val="Textedelespacerserv"/>
            </w:rPr>
            <w:tab/>
          </w:r>
          <w:r>
            <w:rPr>
              <w:rStyle w:val="Textedelespacerserv"/>
            </w:rPr>
            <w:tab/>
          </w:r>
          <w:r>
            <w:rPr>
              <w:rStyle w:val="Textedelespacerserv"/>
            </w:rPr>
            <w:tab/>
          </w:r>
          <w:r>
            <w:rPr>
              <w:rStyle w:val="Textedelespacerserv"/>
            </w:rPr>
            <w:tab/>
          </w:r>
          <w:r>
            <w:rPr>
              <w:rStyle w:val="Textedelespacerserv"/>
            </w:rPr>
            <w:tab/>
          </w:r>
          <w:r>
            <w:rPr>
              <w:rStyle w:val="Textedelespacerserv"/>
            </w:rPr>
            <w:tab/>
          </w:r>
          <w:r>
            <w:rPr>
              <w:rStyle w:val="Textedelespacerserv"/>
            </w:rPr>
            <w:tab/>
          </w:r>
          <w:r>
            <w:rPr>
              <w:rStyle w:val="Textedelespacerserv"/>
            </w:rPr>
            <w:tab/>
          </w:r>
          <w:r>
            <w:rPr>
              <w:rStyle w:val="Textedelespacerserv"/>
            </w:rPr>
            <w:tab/>
          </w:r>
          <w:r>
            <w:rPr>
              <w:rStyle w:val="Textedelespacerserv"/>
            </w:rPr>
            <w:tab/>
          </w:r>
          <w:r>
            <w:rPr>
              <w:rStyle w:val="Textedelespacerserv"/>
            </w:rPr>
            <w:tab/>
          </w:r>
        </w:p>
      </w:docPartBody>
    </w:docPart>
    <w:docPart>
      <w:docPartPr>
        <w:name w:val="8A73630CEED84C6399A018A8CC25ED11"/>
        <w:category>
          <w:name w:val="Général"/>
          <w:gallery w:val="placeholder"/>
        </w:category>
        <w:types>
          <w:type w:val="bbPlcHdr"/>
        </w:types>
        <w:behaviors>
          <w:behavior w:val="content"/>
        </w:behaviors>
        <w:guid w:val="{E7035259-A988-4F11-8C6A-233FBC4FD7C3}"/>
      </w:docPartPr>
      <w:docPartBody>
        <w:p w:rsidR="003E15EC" w:rsidRDefault="001305A8">
          <w:pPr>
            <w:pStyle w:val="8A73630CEED84C6399A018A8CC25ED11"/>
          </w:pPr>
          <w:r w:rsidRPr="00224E86">
            <w:rPr>
              <w:rStyle w:val="Textedelespacerserv"/>
            </w:rPr>
            <w:t>z ou appuyez ici pour entrer du texte.</w:t>
          </w:r>
        </w:p>
      </w:docPartBody>
    </w:docPart>
    <w:docPart>
      <w:docPartPr>
        <w:name w:val="C0314C02C65948F0A8394A33874FF749"/>
        <w:category>
          <w:name w:val="Général"/>
          <w:gallery w:val="placeholder"/>
        </w:category>
        <w:types>
          <w:type w:val="bbPlcHdr"/>
        </w:types>
        <w:behaviors>
          <w:behavior w:val="content"/>
        </w:behaviors>
        <w:guid w:val="{821920DF-47FC-4D83-9EA4-5980C4A94503}"/>
      </w:docPartPr>
      <w:docPartBody>
        <w:p w:rsidR="003E15EC" w:rsidRDefault="001305A8">
          <w:pPr>
            <w:pStyle w:val="C0314C02C65948F0A8394A33874FF749"/>
          </w:pPr>
          <w:r w:rsidRPr="00224E86">
            <w:rPr>
              <w:rStyle w:val="Textedelespacerserv"/>
            </w:rPr>
            <w:t>Cliquez pour entrer du texte.</w:t>
          </w:r>
        </w:p>
      </w:docPartBody>
    </w:docPart>
    <w:docPart>
      <w:docPartPr>
        <w:name w:val="5F2995279F7B49398C9D96FDB494EFF9"/>
        <w:category>
          <w:name w:val="Général"/>
          <w:gallery w:val="placeholder"/>
        </w:category>
        <w:types>
          <w:type w:val="bbPlcHdr"/>
        </w:types>
        <w:behaviors>
          <w:behavior w:val="content"/>
        </w:behaviors>
        <w:guid w:val="{F502696A-6E97-41C8-8E81-5DC7E5E370EB}"/>
      </w:docPartPr>
      <w:docPartBody>
        <w:p w:rsidR="003E15EC" w:rsidRDefault="001305A8">
          <w:pPr>
            <w:pStyle w:val="5F2995279F7B49398C9D96FDB494EFF9"/>
          </w:pPr>
          <w:r w:rsidRPr="00224E86">
            <w:rPr>
              <w:rStyle w:val="Textedelespacerserv"/>
            </w:rPr>
            <w:t>Cliquez pour entrer du texte.</w:t>
          </w:r>
        </w:p>
      </w:docPartBody>
    </w:docPart>
    <w:docPart>
      <w:docPartPr>
        <w:name w:val="DBBC4B04ACE84768B9EBA4B305877695"/>
        <w:category>
          <w:name w:val="Général"/>
          <w:gallery w:val="placeholder"/>
        </w:category>
        <w:types>
          <w:type w:val="bbPlcHdr"/>
        </w:types>
        <w:behaviors>
          <w:behavior w:val="content"/>
        </w:behaviors>
        <w:guid w:val="{C8EF2006-C9EC-45F9-8EA1-FE04E4968E4D}"/>
      </w:docPartPr>
      <w:docPartBody>
        <w:p w:rsidR="003E15EC" w:rsidRDefault="001305A8">
          <w:pPr>
            <w:pStyle w:val="DBBC4B04ACE84768B9EBA4B305877695"/>
          </w:pPr>
          <w:r w:rsidRPr="00224E8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urlz MT">
    <w:altName w:val="Amienne"/>
    <w:panose1 w:val="040404040507020202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halkboard">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A8"/>
    <w:rsid w:val="001305A8"/>
    <w:rsid w:val="002D3178"/>
    <w:rsid w:val="003E15EC"/>
    <w:rsid w:val="004B2EC2"/>
    <w:rsid w:val="008C63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16D446A06124D279F6F470D1BA6CDF5">
    <w:name w:val="C16D446A06124D279F6F470D1BA6CDF5"/>
  </w:style>
  <w:style w:type="paragraph" w:customStyle="1" w:styleId="0F67CBD75525455A9194C7A2FD4E0CD9">
    <w:name w:val="0F67CBD75525455A9194C7A2FD4E0CD9"/>
  </w:style>
  <w:style w:type="paragraph" w:customStyle="1" w:styleId="76B132C572704A848F60CE66DEFEC778">
    <w:name w:val="76B132C572704A848F60CE66DEFEC778"/>
  </w:style>
  <w:style w:type="paragraph" w:customStyle="1" w:styleId="639D8034E9D44B488A25CA77C863D7A2">
    <w:name w:val="639D8034E9D44B488A25CA77C863D7A2"/>
  </w:style>
  <w:style w:type="paragraph" w:customStyle="1" w:styleId="6054857A91674C218A52CF6A78774079">
    <w:name w:val="6054857A91674C218A52CF6A78774079"/>
  </w:style>
  <w:style w:type="paragraph" w:customStyle="1" w:styleId="912E007A08BF4656A67AB1C08F7A7BC8">
    <w:name w:val="912E007A08BF4656A67AB1C08F7A7BC8"/>
  </w:style>
  <w:style w:type="paragraph" w:customStyle="1" w:styleId="CCD22AFE847C4BBF8C76D6642F51B216">
    <w:name w:val="CCD22AFE847C4BBF8C76D6642F51B216"/>
  </w:style>
  <w:style w:type="paragraph" w:customStyle="1" w:styleId="98F19E9908AE4CCC8D9737B5285B4FCC">
    <w:name w:val="98F19E9908AE4CCC8D9737B5285B4FCC"/>
  </w:style>
  <w:style w:type="paragraph" w:customStyle="1" w:styleId="19EDC504807D48519374FFC64ECA0811">
    <w:name w:val="19EDC504807D48519374FFC64ECA0811"/>
  </w:style>
  <w:style w:type="paragraph" w:customStyle="1" w:styleId="C7297A605DC2447A950E0D89FCAFBB5E">
    <w:name w:val="C7297A605DC2447A950E0D89FCAFBB5E"/>
  </w:style>
  <w:style w:type="paragraph" w:customStyle="1" w:styleId="A8C7E1A714CA4D999F3AE538E6096CC6">
    <w:name w:val="A8C7E1A714CA4D999F3AE538E6096CC6"/>
  </w:style>
  <w:style w:type="paragraph" w:customStyle="1" w:styleId="0DDF39EAFEC1437F8A00A6148B5F78D3">
    <w:name w:val="0DDF39EAFEC1437F8A00A6148B5F78D3"/>
  </w:style>
  <w:style w:type="paragraph" w:customStyle="1" w:styleId="97176D272D36472285B2DD18B304D4D3">
    <w:name w:val="97176D272D36472285B2DD18B304D4D3"/>
  </w:style>
  <w:style w:type="paragraph" w:customStyle="1" w:styleId="8A73630CEED84C6399A018A8CC25ED11">
    <w:name w:val="8A73630CEED84C6399A018A8CC25ED11"/>
  </w:style>
  <w:style w:type="paragraph" w:customStyle="1" w:styleId="C0314C02C65948F0A8394A33874FF749">
    <w:name w:val="C0314C02C65948F0A8394A33874FF749"/>
  </w:style>
  <w:style w:type="paragraph" w:customStyle="1" w:styleId="5F2995279F7B49398C9D96FDB494EFF9">
    <w:name w:val="5F2995279F7B49398C9D96FDB494EFF9"/>
  </w:style>
  <w:style w:type="paragraph" w:customStyle="1" w:styleId="DBBC4B04ACE84768B9EBA4B305877695">
    <w:name w:val="DBBC4B04ACE84768B9EBA4B305877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d'inscription stages AT conseil 2020</Template>
  <TotalTime>1</TotalTime>
  <Pages>2</Pages>
  <Words>1265</Words>
  <Characters>6963</Characters>
  <Application>Microsoft Office Word</Application>
  <DocSecurity>8</DocSecurity>
  <Lines>58</Lines>
  <Paragraphs>16</Paragraphs>
  <ScaleCrop>false</ScaleCrop>
  <HeadingPairs>
    <vt:vector size="2" baseType="variant">
      <vt:variant>
        <vt:lpstr>Titre</vt:lpstr>
      </vt:variant>
      <vt:variant>
        <vt:i4>1</vt:i4>
      </vt:variant>
    </vt:vector>
  </HeadingPairs>
  <TitlesOfParts>
    <vt:vector size="1" baseType="lpstr">
      <vt:lpstr>Contrat de formation professionnelle</vt:lpstr>
    </vt:vector>
  </TitlesOfParts>
  <Company>Hewlett-Packard</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formation professionnelle</dc:title>
  <dc:creator>Pierre Tavernier</dc:creator>
  <cp:lastModifiedBy>Edith Tavernier</cp:lastModifiedBy>
  <cp:revision>3</cp:revision>
  <cp:lastPrinted>2019-10-31T09:46:00Z</cp:lastPrinted>
  <dcterms:created xsi:type="dcterms:W3CDTF">2023-01-02T13:55:00Z</dcterms:created>
  <dcterms:modified xsi:type="dcterms:W3CDTF">2023-01-02T13:56:00Z</dcterms:modified>
</cp:coreProperties>
</file>